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rsidRPr="00331613"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539F94AA" w14:textId="77777777" w:rsidR="008329C8" w:rsidRPr="00331613" w:rsidRDefault="008329C8">
            <w:pPr>
              <w:jc w:val="both"/>
              <w:rPr>
                <w:sz w:val="20"/>
                <w:szCs w:val="20"/>
                <w:lang w:val="en-GB"/>
              </w:rPr>
            </w:pPr>
          </w:p>
          <w:p w14:paraId="1223E4C3" w14:textId="77777777" w:rsidR="00DB10D2" w:rsidRPr="00331613" w:rsidRDefault="00DB10D2" w:rsidP="00DB10D2">
            <w:pPr>
              <w:pStyle w:val="Subttulo"/>
              <w:rPr>
                <w:rFonts w:ascii="Times New Roman" w:hAnsi="Times New Roman" w:cs="Times New Roman"/>
                <w:b/>
                <w:color w:val="FF0000"/>
                <w:sz w:val="28"/>
                <w:szCs w:val="28"/>
                <w:lang w:val="en-GB"/>
              </w:rPr>
            </w:pPr>
            <w:r w:rsidRPr="00331613">
              <w:rPr>
                <w:rFonts w:ascii="Times New Roman" w:hAnsi="Times New Roman" w:cs="Times New Roman"/>
                <w:b/>
                <w:color w:val="FF0000"/>
                <w:sz w:val="28"/>
                <w:szCs w:val="28"/>
                <w:lang w:val="en-GB"/>
              </w:rPr>
              <w:t>ONLINE ATTENDANCE CARD</w:t>
            </w:r>
          </w:p>
          <w:p w14:paraId="6FBD9E2E" w14:textId="586A31E3" w:rsidR="00B874B3" w:rsidRPr="00331613" w:rsidRDefault="00B874B3">
            <w:pPr>
              <w:pStyle w:val="Subttulo"/>
              <w:rPr>
                <w:rFonts w:ascii="Times New Roman" w:hAnsi="Times New Roman" w:cs="Times New Roman"/>
                <w:b/>
                <w:color w:val="FF0000"/>
                <w:sz w:val="20"/>
                <w:szCs w:val="20"/>
                <w:lang w:val="en-GB"/>
              </w:rPr>
            </w:pPr>
          </w:p>
          <w:p w14:paraId="5152D8FD" w14:textId="77777777" w:rsidR="00B874B3" w:rsidRPr="00331613" w:rsidRDefault="00B874B3" w:rsidP="00B874B3">
            <w:pPr>
              <w:pStyle w:val="Ttulo"/>
              <w:spacing w:before="120"/>
              <w:rPr>
                <w:sz w:val="28"/>
                <w:szCs w:val="18"/>
                <w:lang w:val="en-GB"/>
              </w:rPr>
            </w:pPr>
            <w:r w:rsidRPr="00331613">
              <w:rPr>
                <w:rFonts w:ascii="Times New Roman" w:hAnsi="Times New Roman" w:cs="Times New Roman"/>
                <w:color w:val="3366FF"/>
                <w:sz w:val="22"/>
                <w:szCs w:val="22"/>
                <w:u w:val="single"/>
                <w:lang w:val="en-GB"/>
              </w:rPr>
              <w:t>EBRO FOODS, S.A.</w:t>
            </w:r>
          </w:p>
          <w:p w14:paraId="725B4856" w14:textId="77777777" w:rsidR="00B874B3" w:rsidRPr="00331613" w:rsidRDefault="00B874B3" w:rsidP="00B874B3">
            <w:pPr>
              <w:pStyle w:val="Ttulo"/>
              <w:rPr>
                <w:rFonts w:ascii="Times New Roman" w:hAnsi="Times New Roman" w:cs="Times New Roman"/>
                <w:color w:val="3366FF"/>
                <w:sz w:val="22"/>
                <w:szCs w:val="22"/>
                <w:u w:val="single"/>
                <w:lang w:val="en-GB"/>
              </w:rPr>
            </w:pPr>
          </w:p>
          <w:p w14:paraId="1981B9CC" w14:textId="77777777" w:rsidR="00DB10D2" w:rsidRPr="00331613" w:rsidRDefault="00DB10D2" w:rsidP="00DB10D2">
            <w:pPr>
              <w:pStyle w:val="Ttulo"/>
              <w:rPr>
                <w:sz w:val="28"/>
                <w:szCs w:val="18"/>
                <w:lang w:val="en-GB"/>
              </w:rPr>
            </w:pPr>
            <w:r w:rsidRPr="00331613">
              <w:rPr>
                <w:rFonts w:ascii="Times New Roman" w:hAnsi="Times New Roman" w:cs="Times New Roman"/>
                <w:color w:val="3366FF"/>
                <w:sz w:val="22"/>
                <w:szCs w:val="22"/>
                <w:u w:val="single"/>
                <w:lang w:val="en-GB"/>
              </w:rPr>
              <w:t>EXTRAORDINARY GENERAL MEETING 2021</w:t>
            </w:r>
          </w:p>
          <w:p w14:paraId="20C18886" w14:textId="77777777" w:rsidR="00DB10D2" w:rsidRPr="00331613" w:rsidRDefault="00DB10D2" w:rsidP="00DB10D2">
            <w:pPr>
              <w:pStyle w:val="Subttulo"/>
              <w:rPr>
                <w:rFonts w:ascii="Times New Roman" w:hAnsi="Times New Roman" w:cs="Times New Roman"/>
                <w:b/>
                <w:bCs/>
                <w:color w:val="000000"/>
                <w:sz w:val="20"/>
                <w:szCs w:val="20"/>
                <w:lang w:val="en-GB"/>
              </w:rPr>
            </w:pPr>
          </w:p>
          <w:p w14:paraId="3B9F461C" w14:textId="210BCD88" w:rsidR="00DB10D2" w:rsidRPr="00331613" w:rsidRDefault="00DB10D2" w:rsidP="00DB10D2">
            <w:pPr>
              <w:pStyle w:val="Textoindependiente"/>
              <w:jc w:val="both"/>
              <w:rPr>
                <w:sz w:val="22"/>
                <w:szCs w:val="22"/>
                <w:lang w:val="en-GB"/>
              </w:rPr>
            </w:pPr>
            <w:r w:rsidRPr="00331613">
              <w:rPr>
                <w:rFonts w:ascii="Times New Roman" w:hAnsi="Times New Roman" w:cs="Times New Roman"/>
                <w:sz w:val="22"/>
                <w:szCs w:val="22"/>
                <w:lang w:val="en-GB"/>
              </w:rPr>
              <w:t xml:space="preserve">The Board of Directors of EBRO FOODS, S.A. has called </w:t>
            </w:r>
            <w:r w:rsidR="00E16ED2">
              <w:rPr>
                <w:rFonts w:ascii="Times New Roman" w:hAnsi="Times New Roman" w:cs="Times New Roman"/>
                <w:sz w:val="22"/>
                <w:szCs w:val="22"/>
                <w:lang w:val="en-GB"/>
              </w:rPr>
              <w:t>an</w:t>
            </w:r>
            <w:r w:rsidRPr="00331613">
              <w:rPr>
                <w:rFonts w:ascii="Times New Roman" w:hAnsi="Times New Roman" w:cs="Times New Roman"/>
                <w:sz w:val="22"/>
                <w:szCs w:val="22"/>
                <w:lang w:val="en-GB"/>
              </w:rPr>
              <w:t xml:space="preserve"> Extraordinary General Meeting of shareholders </w:t>
            </w:r>
            <w:r w:rsidR="00E16ED2">
              <w:rPr>
                <w:rFonts w:ascii="Times New Roman" w:hAnsi="Times New Roman" w:cs="Times New Roman"/>
                <w:b/>
                <w:bCs/>
                <w:sz w:val="22"/>
                <w:szCs w:val="22"/>
                <w:u w:val="single"/>
                <w:lang w:val="en-GB"/>
              </w:rPr>
              <w:t xml:space="preserve">to </w:t>
            </w:r>
            <w:r w:rsidRPr="00331613">
              <w:rPr>
                <w:rFonts w:ascii="Times New Roman" w:hAnsi="Times New Roman" w:cs="Times New Roman"/>
                <w:b/>
                <w:bCs/>
                <w:sz w:val="22"/>
                <w:szCs w:val="22"/>
                <w:u w:val="single"/>
                <w:lang w:val="en-GB"/>
              </w:rPr>
              <w:t>be held exclusively online</w:t>
            </w:r>
            <w:r w:rsidRPr="00331613">
              <w:rPr>
                <w:rFonts w:ascii="Times New Roman" w:hAnsi="Times New Roman" w:cs="Times New Roman"/>
                <w:sz w:val="22"/>
                <w:szCs w:val="22"/>
                <w:lang w:val="en-GB"/>
              </w:rPr>
              <w:t xml:space="preserve">, </w:t>
            </w:r>
            <w:r w:rsidRPr="00331613">
              <w:rPr>
                <w:rFonts w:ascii="Times New Roman" w:hAnsi="Times New Roman" w:cs="Times New Roman"/>
                <w:b/>
                <w:bCs/>
                <w:sz w:val="22"/>
                <w:szCs w:val="22"/>
                <w:u w:val="single"/>
                <w:lang w:val="en-GB"/>
              </w:rPr>
              <w:t xml:space="preserve">at </w:t>
            </w:r>
            <w:r w:rsidR="000B5047" w:rsidRPr="00331613">
              <w:rPr>
                <w:rFonts w:ascii="Times New Roman" w:hAnsi="Times New Roman" w:cs="Times New Roman"/>
                <w:b/>
                <w:bCs/>
                <w:sz w:val="22"/>
                <w:szCs w:val="22"/>
                <w:u w:val="single"/>
                <w:lang w:val="en-GB"/>
              </w:rPr>
              <w:t>12</w:t>
            </w:r>
            <w:r w:rsidR="00F25009" w:rsidRPr="00331613">
              <w:rPr>
                <w:rFonts w:ascii="Times New Roman" w:hAnsi="Times New Roman" w:cs="Times New Roman"/>
                <w:b/>
                <w:bCs/>
                <w:sz w:val="22"/>
                <w:szCs w:val="22"/>
                <w:u w:val="single"/>
                <w:lang w:val="en-GB"/>
              </w:rPr>
              <w:t>.</w:t>
            </w:r>
            <w:r w:rsidR="000B5047" w:rsidRPr="00331613">
              <w:rPr>
                <w:rFonts w:ascii="Times New Roman" w:hAnsi="Times New Roman" w:cs="Times New Roman"/>
                <w:b/>
                <w:bCs/>
                <w:sz w:val="22"/>
                <w:szCs w:val="22"/>
                <w:u w:val="single"/>
                <w:lang w:val="en-GB"/>
              </w:rPr>
              <w:t>30</w:t>
            </w:r>
            <w:r w:rsidRPr="00331613">
              <w:rPr>
                <w:rFonts w:ascii="Times New Roman" w:hAnsi="Times New Roman" w:cs="Times New Roman"/>
                <w:b/>
                <w:bCs/>
                <w:sz w:val="22"/>
                <w:szCs w:val="22"/>
                <w:u w:val="single"/>
                <w:lang w:val="en-GB"/>
              </w:rPr>
              <w:t xml:space="preserve"> on </w:t>
            </w:r>
            <w:r w:rsidR="000B5047" w:rsidRPr="00331613">
              <w:rPr>
                <w:rFonts w:ascii="Times New Roman" w:hAnsi="Times New Roman" w:cs="Times New Roman"/>
                <w:b/>
                <w:bCs/>
                <w:sz w:val="22"/>
                <w:szCs w:val="22"/>
                <w:u w:val="single"/>
                <w:lang w:val="en-GB"/>
              </w:rPr>
              <w:t>15 December</w:t>
            </w:r>
            <w:r w:rsidRPr="00331613">
              <w:rPr>
                <w:rFonts w:ascii="Times New Roman" w:hAnsi="Times New Roman" w:cs="Times New Roman"/>
                <w:b/>
                <w:bCs/>
                <w:sz w:val="22"/>
                <w:szCs w:val="22"/>
                <w:u w:val="single"/>
                <w:lang w:val="en-GB"/>
              </w:rPr>
              <w:t xml:space="preserve"> 2021 on first call, or at the same time on the following day, </w:t>
            </w:r>
            <w:r w:rsidR="000B5047" w:rsidRPr="00331613">
              <w:rPr>
                <w:rFonts w:ascii="Times New Roman" w:hAnsi="Times New Roman" w:cs="Times New Roman"/>
                <w:b/>
                <w:bCs/>
                <w:sz w:val="22"/>
                <w:szCs w:val="22"/>
                <w:u w:val="single"/>
                <w:lang w:val="en-GB"/>
              </w:rPr>
              <w:t>16 December</w:t>
            </w:r>
            <w:r w:rsidRPr="00331613">
              <w:rPr>
                <w:rFonts w:ascii="Times New Roman" w:hAnsi="Times New Roman" w:cs="Times New Roman"/>
                <w:b/>
                <w:bCs/>
                <w:sz w:val="22"/>
                <w:szCs w:val="22"/>
                <w:u w:val="single"/>
                <w:lang w:val="en-GB"/>
              </w:rPr>
              <w:t xml:space="preserve"> 2021, on second call</w:t>
            </w:r>
            <w:r w:rsidRPr="00331613">
              <w:rPr>
                <w:rFonts w:ascii="Times New Roman" w:hAnsi="Times New Roman" w:cs="Times New Roman"/>
                <w:sz w:val="22"/>
                <w:szCs w:val="22"/>
                <w:lang w:val="en-GB"/>
              </w:rPr>
              <w:t xml:space="preserve">. </w:t>
            </w:r>
          </w:p>
          <w:p w14:paraId="68517A4F" w14:textId="77777777" w:rsidR="00DB10D2" w:rsidRPr="00331613" w:rsidRDefault="00DB10D2" w:rsidP="00DB10D2">
            <w:pPr>
              <w:pStyle w:val="Textoindependiente"/>
              <w:jc w:val="both"/>
              <w:rPr>
                <w:rFonts w:ascii="Times New Roman" w:hAnsi="Times New Roman" w:cs="Times New Roman"/>
                <w:sz w:val="22"/>
                <w:szCs w:val="22"/>
                <w:lang w:val="en-GB"/>
              </w:rPr>
            </w:pPr>
          </w:p>
          <w:p w14:paraId="18CE163F" w14:textId="371E0602" w:rsidR="00DB10D2" w:rsidRPr="00331613" w:rsidRDefault="00DB10D2" w:rsidP="00DB10D2">
            <w:pPr>
              <w:pStyle w:val="Textoindependiente"/>
              <w:jc w:val="both"/>
              <w:rPr>
                <w:sz w:val="22"/>
                <w:szCs w:val="22"/>
                <w:lang w:val="en-GB"/>
              </w:rPr>
            </w:pPr>
            <w:r w:rsidRPr="00331613">
              <w:rPr>
                <w:rFonts w:ascii="Times New Roman" w:hAnsi="Times New Roman" w:cs="Times New Roman"/>
                <w:b/>
                <w:sz w:val="22"/>
                <w:szCs w:val="22"/>
                <w:lang w:val="en-GB"/>
              </w:rPr>
              <w:t xml:space="preserve">Shareholders are advised that </w:t>
            </w:r>
            <w:r w:rsidRPr="00331613">
              <w:rPr>
                <w:rFonts w:ascii="Times New Roman" w:hAnsi="Times New Roman" w:cs="Times New Roman"/>
                <w:b/>
                <w:sz w:val="22"/>
                <w:szCs w:val="22"/>
                <w:u w:val="single"/>
                <w:lang w:val="en-GB"/>
              </w:rPr>
              <w:t>THE GENERAL MEETING WILL FORESEEABLY BE HELD ON FIRST CALL</w:t>
            </w:r>
            <w:r w:rsidRPr="00331613">
              <w:rPr>
                <w:rFonts w:ascii="Times New Roman" w:hAnsi="Times New Roman" w:cs="Times New Roman"/>
                <w:b/>
                <w:sz w:val="22"/>
                <w:szCs w:val="22"/>
                <w:lang w:val="en-GB"/>
              </w:rPr>
              <w:t xml:space="preserve">, i.e. </w:t>
            </w:r>
            <w:r w:rsidRPr="00331613">
              <w:rPr>
                <w:rFonts w:ascii="Times New Roman" w:hAnsi="Times New Roman" w:cs="Times New Roman"/>
                <w:b/>
                <w:sz w:val="22"/>
                <w:szCs w:val="22"/>
                <w:u w:val="single"/>
                <w:lang w:val="en-GB"/>
              </w:rPr>
              <w:t xml:space="preserve">AT </w:t>
            </w:r>
            <w:r w:rsidR="000B5047" w:rsidRPr="00331613">
              <w:rPr>
                <w:rFonts w:ascii="Times New Roman" w:hAnsi="Times New Roman" w:cs="Times New Roman"/>
                <w:b/>
                <w:sz w:val="22"/>
                <w:szCs w:val="22"/>
                <w:u w:val="single"/>
                <w:lang w:val="en-GB"/>
              </w:rPr>
              <w:t>12</w:t>
            </w:r>
            <w:r w:rsidR="00F25009" w:rsidRPr="00331613">
              <w:rPr>
                <w:rFonts w:ascii="Times New Roman" w:hAnsi="Times New Roman" w:cs="Times New Roman"/>
                <w:b/>
                <w:sz w:val="22"/>
                <w:szCs w:val="22"/>
                <w:u w:val="single"/>
                <w:lang w:val="en-GB"/>
              </w:rPr>
              <w:t>.</w:t>
            </w:r>
            <w:r w:rsidR="000B5047" w:rsidRPr="00331613">
              <w:rPr>
                <w:rFonts w:ascii="Times New Roman" w:hAnsi="Times New Roman" w:cs="Times New Roman"/>
                <w:b/>
                <w:sz w:val="22"/>
                <w:szCs w:val="22"/>
                <w:u w:val="single"/>
                <w:lang w:val="en-GB"/>
              </w:rPr>
              <w:t>30</w:t>
            </w:r>
            <w:r w:rsidRPr="00331613">
              <w:rPr>
                <w:rFonts w:ascii="Times New Roman" w:hAnsi="Times New Roman" w:cs="Times New Roman"/>
                <w:b/>
                <w:sz w:val="22"/>
                <w:szCs w:val="22"/>
                <w:u w:val="single"/>
                <w:lang w:val="en-GB"/>
              </w:rPr>
              <w:t xml:space="preserve"> ON </w:t>
            </w:r>
            <w:r w:rsidR="000B5047" w:rsidRPr="00331613">
              <w:rPr>
                <w:rFonts w:ascii="Times New Roman" w:hAnsi="Times New Roman" w:cs="Times New Roman"/>
                <w:b/>
                <w:sz w:val="22"/>
                <w:szCs w:val="22"/>
                <w:u w:val="single"/>
                <w:lang w:val="en-GB"/>
              </w:rPr>
              <w:t xml:space="preserve">15 </w:t>
            </w:r>
            <w:r w:rsidR="008F6AB6" w:rsidRPr="00331613">
              <w:rPr>
                <w:rFonts w:ascii="Times New Roman" w:hAnsi="Times New Roman" w:cs="Times New Roman"/>
                <w:b/>
                <w:sz w:val="22"/>
                <w:szCs w:val="22"/>
                <w:u w:val="single"/>
                <w:lang w:val="en-GB"/>
              </w:rPr>
              <w:t>DECEMBER</w:t>
            </w:r>
            <w:r w:rsidRPr="00331613">
              <w:rPr>
                <w:rFonts w:ascii="Times New Roman" w:hAnsi="Times New Roman" w:cs="Times New Roman"/>
                <w:b/>
                <w:sz w:val="22"/>
                <w:szCs w:val="22"/>
                <w:u w:val="single"/>
                <w:lang w:val="en-GB"/>
              </w:rPr>
              <w:t xml:space="preserve"> 2021</w:t>
            </w:r>
            <w:r w:rsidRPr="00331613">
              <w:rPr>
                <w:rFonts w:ascii="Times New Roman" w:hAnsi="Times New Roman" w:cs="Times New Roman"/>
                <w:b/>
                <w:sz w:val="22"/>
                <w:szCs w:val="22"/>
                <w:lang w:val="en-GB"/>
              </w:rPr>
              <w:t>.</w:t>
            </w:r>
          </w:p>
          <w:p w14:paraId="353837CB" w14:textId="77777777" w:rsidR="00DB10D2" w:rsidRPr="00331613" w:rsidRDefault="00DB10D2" w:rsidP="00DB10D2">
            <w:pPr>
              <w:spacing w:line="120" w:lineRule="atLeast"/>
              <w:jc w:val="both"/>
              <w:rPr>
                <w:b/>
                <w:color w:val="292526"/>
                <w:sz w:val="22"/>
                <w:szCs w:val="22"/>
                <w:lang w:val="en-GB"/>
              </w:rPr>
            </w:pPr>
          </w:p>
          <w:p w14:paraId="48C13678" w14:textId="77777777" w:rsidR="00DB10D2" w:rsidRPr="00331613" w:rsidRDefault="00DB10D2" w:rsidP="00DB10D2">
            <w:pPr>
              <w:spacing w:line="120" w:lineRule="atLeast"/>
              <w:jc w:val="both"/>
              <w:rPr>
                <w:b/>
                <w:color w:val="292526"/>
                <w:sz w:val="22"/>
                <w:szCs w:val="22"/>
                <w:lang w:val="en-GB"/>
              </w:rPr>
            </w:pPr>
            <w:r w:rsidRPr="00331613">
              <w:rPr>
                <w:b/>
                <w:color w:val="292526"/>
                <w:sz w:val="22"/>
                <w:szCs w:val="22"/>
                <w:lang w:val="en-GB"/>
              </w:rPr>
              <w:t>IDENTIFICATION OF THE SHAREHOLDER:</w:t>
            </w:r>
          </w:p>
          <w:p w14:paraId="37537DA0" w14:textId="77777777" w:rsidR="00DB10D2" w:rsidRPr="00331613" w:rsidRDefault="00DB10D2" w:rsidP="00DB10D2">
            <w:pPr>
              <w:spacing w:line="120" w:lineRule="atLeast"/>
              <w:jc w:val="both"/>
              <w:rPr>
                <w:b/>
                <w:color w:val="292526"/>
                <w:sz w:val="18"/>
                <w:szCs w:val="18"/>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DB10D2" w:rsidRPr="00331613" w14:paraId="3604D058" w14:textId="77777777" w:rsidTr="00ED3700">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72969" w14:textId="77777777" w:rsidR="00DB10D2" w:rsidRPr="00331613" w:rsidRDefault="00DB10D2" w:rsidP="00DB10D2">
                  <w:pPr>
                    <w:jc w:val="center"/>
                    <w:rPr>
                      <w:lang w:val="en-GB"/>
                    </w:rPr>
                  </w:pPr>
                  <w:r w:rsidRPr="00331613">
                    <w:rPr>
                      <w:b/>
                      <w:bCs/>
                      <w:color w:val="292526"/>
                      <w:sz w:val="16"/>
                      <w:szCs w:val="16"/>
                      <w:lang w:val="en-GB"/>
                    </w:rPr>
                    <w:t>Holder(s):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C6328" w14:textId="77777777" w:rsidR="00DB10D2" w:rsidRPr="00331613" w:rsidRDefault="00DB10D2" w:rsidP="00DB10D2">
                  <w:pPr>
                    <w:jc w:val="center"/>
                    <w:rPr>
                      <w:lang w:val="en-GB"/>
                    </w:rPr>
                  </w:pPr>
                  <w:r w:rsidRPr="00331613">
                    <w:rPr>
                      <w:b/>
                      <w:bCs/>
                      <w:color w:val="292526"/>
                      <w:sz w:val="16"/>
                      <w:szCs w:val="16"/>
                      <w:lang w:val="en-GB"/>
                    </w:rPr>
                    <w:t>Address:</w:t>
                  </w:r>
                </w:p>
              </w:tc>
            </w:tr>
            <w:tr w:rsidR="00DB10D2" w:rsidRPr="00331613" w14:paraId="3074933E" w14:textId="77777777" w:rsidTr="00ED3700">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99F80" w14:textId="77777777" w:rsidR="00DB10D2" w:rsidRPr="00331613" w:rsidRDefault="00DB10D2" w:rsidP="00DB10D2">
                  <w:pPr>
                    <w:rPr>
                      <w:color w:val="292526"/>
                      <w:sz w:val="18"/>
                      <w:szCs w:val="18"/>
                      <w:lang w:val="en-GB"/>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E20A" w14:textId="77777777" w:rsidR="00DB10D2" w:rsidRPr="00331613" w:rsidRDefault="00DB10D2" w:rsidP="00DB10D2">
                  <w:pPr>
                    <w:spacing w:before="120" w:after="120"/>
                    <w:rPr>
                      <w:color w:val="292526"/>
                      <w:sz w:val="18"/>
                      <w:szCs w:val="18"/>
                      <w:lang w:val="en-GB"/>
                    </w:rPr>
                  </w:pPr>
                </w:p>
              </w:tc>
            </w:tr>
          </w:tbl>
          <w:p w14:paraId="034183E0" w14:textId="77777777" w:rsidR="00DB10D2" w:rsidRPr="00331613" w:rsidRDefault="00DB10D2" w:rsidP="00DB10D2">
            <w:pPr>
              <w:jc w:val="both"/>
              <w:rPr>
                <w:color w:val="292526"/>
                <w:sz w:val="18"/>
                <w:szCs w:val="18"/>
                <w:lang w:val="en-GB"/>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DB10D2" w:rsidRPr="00331613" w14:paraId="0B2D5F23" w14:textId="77777777" w:rsidTr="00ED3700">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CD65" w14:textId="77777777" w:rsidR="00DB10D2" w:rsidRPr="00331613" w:rsidRDefault="00DB10D2" w:rsidP="00DB10D2">
                  <w:pPr>
                    <w:jc w:val="center"/>
                    <w:rPr>
                      <w:lang w:val="en-GB"/>
                    </w:rPr>
                  </w:pPr>
                  <w:r w:rsidRPr="00331613">
                    <w:rPr>
                      <w:b/>
                      <w:bCs/>
                      <w:sz w:val="16"/>
                      <w:szCs w:val="16"/>
                      <w:lang w:val="en-GB"/>
                    </w:rPr>
                    <w:t>Securities Account Code</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44D5" w14:textId="77777777" w:rsidR="00DB10D2" w:rsidRPr="00331613" w:rsidRDefault="00DB10D2" w:rsidP="00DB10D2">
                  <w:pPr>
                    <w:jc w:val="center"/>
                    <w:rPr>
                      <w:lang w:val="en-GB"/>
                    </w:rPr>
                  </w:pPr>
                  <w:r w:rsidRPr="00331613">
                    <w:rPr>
                      <w:b/>
                      <w:bCs/>
                      <w:sz w:val="16"/>
                      <w:szCs w:val="16"/>
                      <w:lang w:val="en-GB"/>
                    </w:rPr>
                    <w:t>Number of Shares</w:t>
                  </w:r>
                </w:p>
              </w:tc>
            </w:tr>
            <w:tr w:rsidR="00DB10D2" w:rsidRPr="00331613" w14:paraId="53D1A990" w14:textId="77777777" w:rsidTr="00ED3700">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77C09" w14:textId="77777777" w:rsidR="00DB10D2" w:rsidRPr="00331613" w:rsidRDefault="00DB10D2" w:rsidP="00DB10D2">
                  <w:pPr>
                    <w:jc w:val="center"/>
                    <w:rPr>
                      <w:b/>
                      <w:bCs/>
                      <w:color w:val="292526"/>
                      <w:sz w:val="18"/>
                      <w:szCs w:val="18"/>
                      <w:lang w:val="en-GB"/>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E6050" w14:textId="77777777" w:rsidR="00DB10D2" w:rsidRPr="00331613" w:rsidRDefault="00DB10D2" w:rsidP="00DB10D2">
                  <w:pPr>
                    <w:jc w:val="center"/>
                    <w:rPr>
                      <w:b/>
                      <w:bCs/>
                      <w:color w:val="292526"/>
                      <w:sz w:val="18"/>
                      <w:szCs w:val="18"/>
                      <w:lang w:val="en-GB"/>
                    </w:rPr>
                  </w:pPr>
                </w:p>
              </w:tc>
            </w:tr>
          </w:tbl>
          <w:p w14:paraId="2D62E49C" w14:textId="77777777" w:rsidR="00DB10D2" w:rsidRPr="00331613" w:rsidRDefault="00DB10D2" w:rsidP="00DB10D2">
            <w:pPr>
              <w:pStyle w:val="Ttulo5"/>
              <w:rPr>
                <w:rFonts w:ascii="Times New Roman" w:hAnsi="Times New Roman" w:cs="Times New Roman"/>
                <w:sz w:val="18"/>
                <w:szCs w:val="18"/>
                <w:lang w:val="en-GB"/>
              </w:rPr>
            </w:pPr>
          </w:p>
          <w:p w14:paraId="0820AFB4" w14:textId="77777777" w:rsidR="008329C8" w:rsidRPr="00331613" w:rsidRDefault="008329C8">
            <w:pPr>
              <w:pStyle w:val="Ttulo5"/>
              <w:rPr>
                <w:rFonts w:ascii="Times New Roman" w:hAnsi="Times New Roman" w:cs="Times New Roman"/>
                <w:sz w:val="18"/>
                <w:szCs w:val="18"/>
                <w:lang w:val="en-GB"/>
              </w:rPr>
            </w:pPr>
          </w:p>
          <w:p w14:paraId="69013C91" w14:textId="77777777" w:rsidR="008329C8" w:rsidRPr="00331613" w:rsidRDefault="008329C8">
            <w:pPr>
              <w:jc w:val="both"/>
              <w:rPr>
                <w:sz w:val="18"/>
                <w:szCs w:val="18"/>
                <w:lang w:val="en-GB"/>
              </w:rPr>
            </w:pPr>
          </w:p>
        </w:tc>
      </w:tr>
    </w:tbl>
    <w:p w14:paraId="3C7E64FD" w14:textId="77777777" w:rsidR="008329C8" w:rsidRPr="00331613" w:rsidRDefault="008329C8">
      <w:pPr>
        <w:pStyle w:val="Ttulo"/>
        <w:jc w:val="left"/>
        <w:rPr>
          <w:rFonts w:ascii="Times New Roman" w:hAnsi="Times New Roman" w:cs="Times New Roman"/>
          <w:b w:val="0"/>
          <w:sz w:val="18"/>
          <w:szCs w:val="18"/>
          <w:lang w:val="en-GB"/>
        </w:rPr>
      </w:pPr>
    </w:p>
    <w:tbl>
      <w:tblPr>
        <w:tblW w:w="0" w:type="auto"/>
        <w:tblLayout w:type="fixed"/>
        <w:tblLook w:val="0000" w:firstRow="0" w:lastRow="0" w:firstColumn="0" w:lastColumn="0" w:noHBand="0" w:noVBand="0"/>
      </w:tblPr>
      <w:tblGrid>
        <w:gridCol w:w="10918"/>
      </w:tblGrid>
      <w:tr w:rsidR="008329C8" w:rsidRPr="007943AB"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Pr="00331613" w:rsidRDefault="006E1A5A">
            <w:pPr>
              <w:spacing w:before="20" w:after="20"/>
              <w:jc w:val="both"/>
              <w:rPr>
                <w:bCs/>
                <w:sz w:val="20"/>
                <w:szCs w:val="20"/>
                <w:lang w:val="en-GB"/>
              </w:rPr>
            </w:pPr>
            <w:bookmarkStart w:id="0" w:name="_Hlk71808601"/>
          </w:p>
          <w:p w14:paraId="32E1AE42" w14:textId="77777777" w:rsidR="00DB10D2" w:rsidRPr="00331613" w:rsidRDefault="00DB10D2" w:rsidP="00DB10D2">
            <w:pPr>
              <w:spacing w:before="20" w:after="20"/>
              <w:jc w:val="both"/>
              <w:rPr>
                <w:b/>
                <w:bCs/>
                <w:sz w:val="28"/>
                <w:szCs w:val="28"/>
                <w:u w:val="single"/>
                <w:lang w:val="en-GB"/>
              </w:rPr>
            </w:pPr>
            <w:r w:rsidRPr="00331613">
              <w:rPr>
                <w:b/>
                <w:bCs/>
                <w:sz w:val="28"/>
                <w:szCs w:val="28"/>
                <w:u w:val="single"/>
                <w:lang w:val="en-GB"/>
              </w:rPr>
              <w:t xml:space="preserve">This model card has been issued by the Company and will only be valid if, apart from being correctly completed, it is accompanied by the attendance card issued by the institution at which the shareholder has deposited their shares, duly signed (or any other document proving their shareholder status) and, where appropriate, the other documents indicated in the notice of call and the rules for online attendance, proxy and remote voting and which can be consulted on the Company’s website </w:t>
            </w:r>
            <w:r w:rsidRPr="00331613">
              <w:rPr>
                <w:color w:val="0000FF"/>
                <w:sz w:val="28"/>
                <w:szCs w:val="28"/>
                <w:u w:val="single"/>
                <w:lang w:val="en-GB"/>
              </w:rPr>
              <w:t>www.ebrofoods.es</w:t>
            </w:r>
          </w:p>
          <w:p w14:paraId="16E6DADE" w14:textId="77777777" w:rsidR="00DB10D2" w:rsidRPr="00331613" w:rsidRDefault="00DB10D2" w:rsidP="00DB10D2">
            <w:pPr>
              <w:pStyle w:val="Ttulo7"/>
              <w:tabs>
                <w:tab w:val="left" w:pos="6840"/>
                <w:tab w:val="left" w:pos="7020"/>
              </w:tabs>
              <w:jc w:val="left"/>
              <w:rPr>
                <w:rFonts w:ascii="Times New Roman" w:hAnsi="Times New Roman" w:cs="Times New Roman"/>
                <w:sz w:val="20"/>
                <w:szCs w:val="20"/>
                <w:lang w:val="en-GB"/>
              </w:rPr>
            </w:pPr>
          </w:p>
          <w:p w14:paraId="316735AA" w14:textId="77777777" w:rsidR="00DB10D2" w:rsidRPr="00331613" w:rsidRDefault="00DB10D2" w:rsidP="00DB10D2">
            <w:pPr>
              <w:jc w:val="both"/>
              <w:rPr>
                <w:color w:val="0000FF"/>
                <w:sz w:val="22"/>
                <w:szCs w:val="22"/>
                <w:u w:val="single"/>
                <w:lang w:val="en-GB"/>
              </w:rPr>
            </w:pPr>
            <w:r w:rsidRPr="00331613">
              <w:rPr>
                <w:color w:val="292526"/>
                <w:sz w:val="22"/>
                <w:szCs w:val="22"/>
                <w:lang w:val="en-GB"/>
              </w:rPr>
              <w:t xml:space="preserve">Any shareholder wishing to attend online using this card of the Company must attach it, duly completed, together with the other necessary documents (see the notice of call and the relevant rules published on the Company’s website) upon </w:t>
            </w:r>
            <w:r w:rsidRPr="00331613">
              <w:rPr>
                <w:b/>
                <w:bCs/>
                <w:color w:val="292526"/>
                <w:sz w:val="22"/>
                <w:szCs w:val="22"/>
                <w:u w:val="single"/>
                <w:lang w:val="en-GB"/>
              </w:rPr>
              <w:t>pre-registration</w:t>
            </w:r>
            <w:r w:rsidRPr="00331613">
              <w:rPr>
                <w:color w:val="292526"/>
                <w:sz w:val="22"/>
                <w:szCs w:val="22"/>
                <w:lang w:val="en-GB"/>
              </w:rPr>
              <w:t xml:space="preserve"> via the link “Online attendance” enabled for this purpose on the Company’s website</w:t>
            </w:r>
            <w:r w:rsidRPr="00331613">
              <w:rPr>
                <w:color w:val="000000"/>
                <w:sz w:val="22"/>
                <w:szCs w:val="22"/>
                <w:lang w:val="en-GB"/>
              </w:rPr>
              <w:t xml:space="preserve"> </w:t>
            </w:r>
            <w:hyperlink r:id="rId7" w:history="1">
              <w:r w:rsidRPr="00331613">
                <w:rPr>
                  <w:color w:val="0000FF"/>
                  <w:sz w:val="22"/>
                  <w:szCs w:val="22"/>
                  <w:u w:val="single"/>
                  <w:lang w:val="en-GB"/>
                </w:rPr>
                <w:t>www.ebrofoods.es</w:t>
              </w:r>
            </w:hyperlink>
          </w:p>
          <w:p w14:paraId="5F828B61" w14:textId="77777777" w:rsidR="00DB10D2" w:rsidRPr="00331613" w:rsidRDefault="00DB10D2" w:rsidP="00DB10D2">
            <w:pPr>
              <w:jc w:val="both"/>
              <w:rPr>
                <w:color w:val="0000FF"/>
                <w:sz w:val="22"/>
                <w:szCs w:val="22"/>
                <w:u w:val="single"/>
                <w:lang w:val="en-GB"/>
              </w:rPr>
            </w:pPr>
          </w:p>
          <w:p w14:paraId="2E29F32A" w14:textId="77777777" w:rsidR="00DB10D2" w:rsidRPr="00331613" w:rsidRDefault="00DB10D2" w:rsidP="00DB10D2">
            <w:pPr>
              <w:jc w:val="both"/>
              <w:rPr>
                <w:b/>
                <w:bCs/>
                <w:color w:val="292526"/>
                <w:sz w:val="22"/>
                <w:szCs w:val="22"/>
                <w:u w:val="single"/>
                <w:lang w:val="en-GB"/>
              </w:rPr>
            </w:pPr>
            <w:r w:rsidRPr="00331613">
              <w:rPr>
                <w:b/>
                <w:bCs/>
                <w:color w:val="292526"/>
                <w:sz w:val="22"/>
                <w:szCs w:val="22"/>
                <w:u w:val="single"/>
                <w:lang w:val="en-GB"/>
              </w:rPr>
              <w:t>Bear in mind that the pre-registration mentioned in the previous paragraph does not imply online attendance of the General Meeting.</w:t>
            </w:r>
            <w:r w:rsidRPr="00331613">
              <w:rPr>
                <w:color w:val="292526"/>
                <w:sz w:val="22"/>
                <w:szCs w:val="22"/>
                <w:lang w:val="en-GB"/>
              </w:rPr>
              <w:t xml:space="preserve"> As explained in detail in the notice of call and the rules approved by the Board of Directors (retrievable from the Company’s website)</w:t>
            </w:r>
            <w:r w:rsidRPr="00331613">
              <w:rPr>
                <w:b/>
                <w:bCs/>
                <w:color w:val="292526"/>
                <w:sz w:val="22"/>
                <w:szCs w:val="22"/>
                <w:u w:val="single"/>
                <w:lang w:val="en-GB"/>
              </w:rPr>
              <w:t xml:space="preserve"> online attendance requires connection, on the date of the General Meeting, to the “Online attendance” platform enabled on the Company’s website </w:t>
            </w:r>
            <w:hyperlink r:id="rId8" w:history="1">
              <w:r w:rsidRPr="00331613">
                <w:rPr>
                  <w:rStyle w:val="Hipervnculo"/>
                  <w:sz w:val="22"/>
                  <w:szCs w:val="22"/>
                  <w:lang w:val="en-GB"/>
                </w:rPr>
                <w:t>www.ebrofoods.es</w:t>
              </w:r>
            </w:hyperlink>
            <w:r w:rsidRPr="00331613">
              <w:rPr>
                <w:b/>
                <w:bCs/>
                <w:color w:val="292526"/>
                <w:sz w:val="22"/>
                <w:szCs w:val="22"/>
                <w:u w:val="single"/>
                <w:lang w:val="en-GB"/>
              </w:rPr>
              <w:t>.</w:t>
            </w:r>
          </w:p>
          <w:p w14:paraId="1A624D74" w14:textId="77777777" w:rsidR="00DB10D2" w:rsidRPr="00331613" w:rsidRDefault="00DB10D2" w:rsidP="00DB10D2">
            <w:pPr>
              <w:jc w:val="both"/>
              <w:rPr>
                <w:b/>
                <w:bCs/>
                <w:color w:val="292526"/>
                <w:sz w:val="22"/>
                <w:szCs w:val="22"/>
                <w:u w:val="single"/>
                <w:lang w:val="en-GB"/>
              </w:rPr>
            </w:pPr>
          </w:p>
          <w:p w14:paraId="484221A6" w14:textId="77777777" w:rsidR="00DB10D2" w:rsidRPr="00331613" w:rsidRDefault="00DB10D2" w:rsidP="00DB10D2">
            <w:pPr>
              <w:jc w:val="both"/>
              <w:rPr>
                <w:color w:val="0000FF"/>
                <w:sz w:val="22"/>
                <w:szCs w:val="22"/>
                <w:u w:val="single"/>
                <w:lang w:val="en-GB"/>
              </w:rPr>
            </w:pPr>
            <w:r w:rsidRPr="00331613">
              <w:rPr>
                <w:b/>
                <w:bCs/>
                <w:color w:val="292526"/>
                <w:sz w:val="22"/>
                <w:szCs w:val="22"/>
                <w:u w:val="single"/>
                <w:lang w:val="en-GB"/>
              </w:rPr>
              <w:t xml:space="preserve">Shareholders who pre-register but do not connect to the platform on the date of the General Meeting will not be considered online attendees. </w:t>
            </w:r>
            <w:hyperlink r:id="rId9" w:history="1"/>
          </w:p>
          <w:p w14:paraId="2C11B439" w14:textId="77777777" w:rsidR="00DB10D2" w:rsidRPr="00331613" w:rsidRDefault="00DB10D2" w:rsidP="00DB10D2">
            <w:pPr>
              <w:jc w:val="both"/>
              <w:rPr>
                <w:b/>
                <w:bCs/>
                <w:color w:val="292526"/>
                <w:sz w:val="22"/>
                <w:szCs w:val="22"/>
                <w:lang w:val="en-GB"/>
              </w:rPr>
            </w:pPr>
            <w:r w:rsidRPr="00331613">
              <w:rPr>
                <w:color w:val="292526"/>
                <w:sz w:val="22"/>
                <w:szCs w:val="22"/>
                <w:lang w:val="en-GB"/>
              </w:rPr>
              <w:t xml:space="preserve"> </w:t>
            </w:r>
          </w:p>
          <w:p w14:paraId="3E3BBD28" w14:textId="77777777" w:rsidR="00DB10D2" w:rsidRPr="00331613" w:rsidRDefault="00DB10D2" w:rsidP="00DB10D2">
            <w:pPr>
              <w:pStyle w:val="Ttulo7"/>
              <w:tabs>
                <w:tab w:val="left" w:pos="6840"/>
                <w:tab w:val="left" w:pos="7020"/>
              </w:tabs>
              <w:jc w:val="left"/>
              <w:rPr>
                <w:sz w:val="22"/>
                <w:szCs w:val="22"/>
                <w:lang w:val="en-GB"/>
              </w:rPr>
            </w:pPr>
            <w:r w:rsidRPr="00331613">
              <w:rPr>
                <w:rFonts w:ascii="Times New Roman" w:hAnsi="Times New Roman" w:cs="Times New Roman"/>
                <w:sz w:val="22"/>
                <w:szCs w:val="22"/>
                <w:lang w:val="en-GB"/>
              </w:rPr>
              <w:t>Signature of shareholder</w:t>
            </w:r>
          </w:p>
          <w:p w14:paraId="14D48831" w14:textId="77777777" w:rsidR="00DB10D2" w:rsidRPr="00331613" w:rsidRDefault="00DB10D2" w:rsidP="00DB10D2">
            <w:pPr>
              <w:rPr>
                <w:sz w:val="22"/>
                <w:szCs w:val="22"/>
                <w:lang w:val="en-GB"/>
              </w:rPr>
            </w:pPr>
          </w:p>
          <w:p w14:paraId="2819E784" w14:textId="77777777" w:rsidR="00DB10D2" w:rsidRPr="00331613" w:rsidRDefault="00DB10D2" w:rsidP="00DB10D2">
            <w:pPr>
              <w:rPr>
                <w:sz w:val="22"/>
                <w:szCs w:val="22"/>
                <w:lang w:val="en-GB"/>
              </w:rPr>
            </w:pPr>
            <w:r w:rsidRPr="00331613">
              <w:rPr>
                <w:sz w:val="22"/>
                <w:szCs w:val="22"/>
                <w:lang w:val="en-GB"/>
              </w:rPr>
              <w:t>........................................................</w:t>
            </w:r>
          </w:p>
          <w:p w14:paraId="04D37CE9" w14:textId="77777777" w:rsidR="00DB10D2" w:rsidRPr="00331613" w:rsidRDefault="00DB10D2" w:rsidP="00DB10D2">
            <w:pPr>
              <w:pStyle w:val="Ttulo"/>
              <w:jc w:val="left"/>
              <w:rPr>
                <w:rFonts w:ascii="Times New Roman" w:hAnsi="Times New Roman" w:cs="Times New Roman"/>
                <w:b w:val="0"/>
                <w:sz w:val="22"/>
                <w:szCs w:val="22"/>
                <w:lang w:val="en-GB"/>
              </w:rPr>
            </w:pPr>
          </w:p>
          <w:p w14:paraId="406BB4D6" w14:textId="77777777" w:rsidR="00DB10D2" w:rsidRPr="00331613" w:rsidRDefault="00DB10D2" w:rsidP="00DB10D2">
            <w:pPr>
              <w:pStyle w:val="Ttulo"/>
              <w:jc w:val="left"/>
              <w:rPr>
                <w:rFonts w:ascii="Times New Roman" w:hAnsi="Times New Roman" w:cs="Times New Roman"/>
                <w:b w:val="0"/>
                <w:sz w:val="22"/>
                <w:szCs w:val="22"/>
                <w:lang w:val="en-GB"/>
              </w:rPr>
            </w:pPr>
          </w:p>
          <w:p w14:paraId="7F054670" w14:textId="77777777" w:rsidR="00DB10D2" w:rsidRPr="00331613" w:rsidRDefault="00DB10D2" w:rsidP="00DB10D2">
            <w:pPr>
              <w:pStyle w:val="Ttulo"/>
              <w:jc w:val="left"/>
              <w:rPr>
                <w:sz w:val="22"/>
                <w:szCs w:val="22"/>
                <w:lang w:val="en-GB"/>
              </w:rPr>
            </w:pPr>
            <w:r w:rsidRPr="00331613">
              <w:rPr>
                <w:rFonts w:ascii="Times New Roman" w:hAnsi="Times New Roman" w:cs="Times New Roman"/>
                <w:b w:val="0"/>
                <w:sz w:val="22"/>
                <w:szCs w:val="22"/>
                <w:lang w:val="en-GB"/>
              </w:rPr>
              <w:t>In Madrid, on ............ ............................... 2021</w:t>
            </w:r>
          </w:p>
          <w:p w14:paraId="11612A1A" w14:textId="5798D3BA" w:rsidR="00582F0D" w:rsidRPr="00331613" w:rsidRDefault="00582F0D" w:rsidP="00A94043">
            <w:pPr>
              <w:pStyle w:val="Ttulo"/>
              <w:jc w:val="left"/>
              <w:rPr>
                <w:lang w:val="en-GB"/>
              </w:rPr>
            </w:pPr>
          </w:p>
          <w:p w14:paraId="194A3F97" w14:textId="6BDA75DA" w:rsidR="008329C8" w:rsidRPr="00331613" w:rsidRDefault="008329C8" w:rsidP="006E1A5A">
            <w:pPr>
              <w:spacing w:before="20" w:after="20"/>
              <w:jc w:val="both"/>
              <w:rPr>
                <w:lang w:val="en-GB"/>
              </w:rPr>
            </w:pPr>
            <w:r w:rsidRPr="00331613">
              <w:rPr>
                <w:b/>
                <w:bCs/>
                <w:sz w:val="18"/>
                <w:szCs w:val="18"/>
                <w:lang w:val="en-GB"/>
              </w:rPr>
              <w:t xml:space="preserve"> </w:t>
            </w:r>
          </w:p>
        </w:tc>
      </w:tr>
      <w:bookmarkEnd w:id="0"/>
    </w:tbl>
    <w:p w14:paraId="65B94112" w14:textId="5D9D441F" w:rsidR="008329C8" w:rsidRPr="00331613" w:rsidRDefault="008329C8">
      <w:pPr>
        <w:pStyle w:val="Ttulo"/>
        <w:jc w:val="left"/>
        <w:rPr>
          <w:rFonts w:ascii="Times New Roman" w:hAnsi="Times New Roman" w:cs="Times New Roman"/>
          <w:b w:val="0"/>
          <w:sz w:val="22"/>
          <w:szCs w:val="22"/>
          <w:lang w:val="en-GB"/>
        </w:rPr>
      </w:pPr>
    </w:p>
    <w:p w14:paraId="754B489A" w14:textId="311EAE6D" w:rsidR="00D059D7" w:rsidRPr="00331613" w:rsidRDefault="00D059D7">
      <w:pPr>
        <w:suppressAutoHyphens w:val="0"/>
        <w:rPr>
          <w:bCs/>
          <w:color w:val="292526"/>
          <w:sz w:val="22"/>
          <w:szCs w:val="22"/>
          <w:lang w:val="en-GB"/>
        </w:rPr>
      </w:pPr>
      <w:r w:rsidRPr="00331613">
        <w:rPr>
          <w:b/>
          <w:sz w:val="22"/>
          <w:szCs w:val="22"/>
          <w:lang w:val="en-GB"/>
        </w:rPr>
        <w:br w:type="page"/>
      </w:r>
    </w:p>
    <w:p w14:paraId="0116697D" w14:textId="53D98460" w:rsidR="00D059D7" w:rsidRPr="00331613" w:rsidRDefault="00D059D7">
      <w:pPr>
        <w:pStyle w:val="Ttulo"/>
        <w:jc w:val="left"/>
        <w:rPr>
          <w:rFonts w:ascii="Times New Roman" w:hAnsi="Times New Roman" w:cs="Times New Roman"/>
          <w:b w:val="0"/>
          <w:sz w:val="22"/>
          <w:szCs w:val="22"/>
          <w:lang w:val="en-GB"/>
        </w:rPr>
      </w:pPr>
    </w:p>
    <w:p w14:paraId="612059B7" w14:textId="77777777" w:rsidR="00D059D7" w:rsidRPr="00331613" w:rsidRDefault="00D059D7">
      <w:pPr>
        <w:pStyle w:val="Ttulo"/>
        <w:jc w:val="left"/>
        <w:rPr>
          <w:rFonts w:ascii="Times New Roman" w:hAnsi="Times New Roman" w:cs="Times New Roman"/>
          <w:b w:val="0"/>
          <w:sz w:val="22"/>
          <w:szCs w:val="22"/>
          <w:lang w:val="en-GB"/>
        </w:rPr>
      </w:pPr>
    </w:p>
    <w:tbl>
      <w:tblPr>
        <w:tblW w:w="10910" w:type="dxa"/>
        <w:jc w:val="center"/>
        <w:tblCellMar>
          <w:left w:w="142" w:type="dxa"/>
          <w:right w:w="70" w:type="dxa"/>
        </w:tblCellMar>
        <w:tblLook w:val="0000" w:firstRow="0" w:lastRow="0" w:firstColumn="0" w:lastColumn="0" w:noHBand="0" w:noVBand="0"/>
      </w:tblPr>
      <w:tblGrid>
        <w:gridCol w:w="10910"/>
      </w:tblGrid>
      <w:tr w:rsidR="008329C8" w:rsidRPr="007943AB" w14:paraId="5D677B88" w14:textId="77777777" w:rsidTr="00005265">
        <w:trPr>
          <w:trHeight w:val="6435"/>
          <w:jc w:val="center"/>
        </w:trPr>
        <w:tc>
          <w:tcPr>
            <w:tcW w:w="10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A2FAA" w14:textId="6BCDCE4B" w:rsidR="008329C8" w:rsidRPr="00331613" w:rsidRDefault="008329C8" w:rsidP="00633ABE">
            <w:pPr>
              <w:ind w:right="142"/>
              <w:jc w:val="center"/>
              <w:rPr>
                <w:b/>
                <w:bCs/>
                <w:color w:val="3366FF"/>
                <w:sz w:val="22"/>
                <w:szCs w:val="22"/>
                <w:u w:val="single"/>
                <w:lang w:val="en-GB"/>
              </w:rPr>
            </w:pPr>
            <w:r w:rsidRPr="00331613">
              <w:rPr>
                <w:b/>
                <w:bCs/>
                <w:color w:val="3366FF"/>
                <w:sz w:val="22"/>
                <w:szCs w:val="22"/>
                <w:u w:val="single"/>
                <w:lang w:val="en-GB"/>
              </w:rPr>
              <w:t>A</w:t>
            </w:r>
            <w:r w:rsidR="00DB10D2" w:rsidRPr="00331613">
              <w:rPr>
                <w:b/>
                <w:bCs/>
                <w:color w:val="3366FF"/>
                <w:sz w:val="22"/>
                <w:szCs w:val="22"/>
                <w:u w:val="single"/>
                <w:lang w:val="en-GB"/>
              </w:rPr>
              <w:t>GENDA</w:t>
            </w:r>
          </w:p>
          <w:p w14:paraId="5E170245" w14:textId="33BEE942" w:rsidR="00633ABE" w:rsidRPr="00331613" w:rsidRDefault="00633ABE" w:rsidP="00633ABE">
            <w:pPr>
              <w:spacing w:before="100"/>
              <w:ind w:right="139"/>
              <w:jc w:val="center"/>
              <w:rPr>
                <w:b/>
                <w:bCs/>
                <w:color w:val="3366FF"/>
                <w:sz w:val="22"/>
                <w:szCs w:val="22"/>
                <w:u w:val="single"/>
                <w:lang w:val="en-GB"/>
              </w:rPr>
            </w:pPr>
          </w:p>
          <w:p w14:paraId="038ABD01" w14:textId="77777777" w:rsidR="005A44E6" w:rsidRDefault="005A44E6" w:rsidP="005A44E6">
            <w:pPr>
              <w:pStyle w:val="Prrafodelista"/>
              <w:widowControl/>
              <w:numPr>
                <w:ilvl w:val="0"/>
                <w:numId w:val="9"/>
              </w:numPr>
              <w:kinsoku w:val="0"/>
              <w:overflowPunct w:val="0"/>
              <w:autoSpaceDE/>
              <w:adjustRightInd/>
              <w:spacing w:after="240"/>
              <w:ind w:right="500" w:hanging="788"/>
              <w:contextualSpacing w:val="0"/>
              <w:jc w:val="both"/>
              <w:textAlignment w:val="baseline"/>
              <w:rPr>
                <w:spacing w:val="-3"/>
                <w:sz w:val="24"/>
                <w:szCs w:val="24"/>
                <w:lang w:val="en-GB"/>
              </w:rPr>
            </w:pPr>
            <w:r>
              <w:rPr>
                <w:spacing w:val="-3"/>
                <w:sz w:val="24"/>
                <w:szCs w:val="24"/>
                <w:lang w:val="en-GB"/>
              </w:rPr>
              <w:t>Approval, pursuant to section 160(f) of the Corporate Enterprises Act, of the sale of the Panzani dry pasta, semolina, couscous and sauces business.</w:t>
            </w:r>
          </w:p>
          <w:p w14:paraId="7C818861" w14:textId="208028DF" w:rsidR="005A44E6" w:rsidRDefault="005A44E6" w:rsidP="005A44E6">
            <w:pPr>
              <w:pStyle w:val="Prrafodelista"/>
              <w:widowControl/>
              <w:numPr>
                <w:ilvl w:val="0"/>
                <w:numId w:val="9"/>
              </w:numPr>
              <w:kinsoku w:val="0"/>
              <w:overflowPunct w:val="0"/>
              <w:autoSpaceDE/>
              <w:adjustRightInd/>
              <w:spacing w:after="240"/>
              <w:ind w:right="500" w:hanging="788"/>
              <w:contextualSpacing w:val="0"/>
              <w:jc w:val="both"/>
              <w:textAlignment w:val="baseline"/>
              <w:rPr>
                <w:spacing w:val="-3"/>
                <w:sz w:val="24"/>
                <w:szCs w:val="24"/>
                <w:lang w:val="en-GB"/>
              </w:rPr>
            </w:pPr>
            <w:r>
              <w:rPr>
                <w:sz w:val="24"/>
                <w:szCs w:val="24"/>
                <w:lang w:val="en-GB"/>
              </w:rPr>
              <w:t>Examination and approval, if appropriate, of the</w:t>
            </w:r>
            <w:r>
              <w:rPr>
                <w:spacing w:val="-3"/>
                <w:sz w:val="24"/>
                <w:szCs w:val="24"/>
                <w:lang w:val="en-GB"/>
              </w:rPr>
              <w:t xml:space="preserve"> payment of an extraordinary cash dividend of </w:t>
            </w:r>
            <w:r w:rsidR="007943AB">
              <w:rPr>
                <w:spacing w:val="-3"/>
                <w:sz w:val="24"/>
                <w:szCs w:val="24"/>
                <w:lang w:val="en-GB"/>
              </w:rPr>
              <w:t>0.57</w:t>
            </w:r>
            <w:r>
              <w:rPr>
                <w:spacing w:val="-3"/>
                <w:sz w:val="24"/>
                <w:szCs w:val="24"/>
                <w:lang w:val="en-US"/>
              </w:rPr>
              <w:t xml:space="preserve"> </w:t>
            </w:r>
            <w:r>
              <w:rPr>
                <w:spacing w:val="-3"/>
                <w:sz w:val="24"/>
                <w:szCs w:val="24"/>
                <w:lang w:val="en-GB"/>
              </w:rPr>
              <w:t>euros gross per share against unrestricted reserves.</w:t>
            </w:r>
          </w:p>
          <w:p w14:paraId="1059FA36" w14:textId="77777777" w:rsidR="005A44E6" w:rsidRDefault="005A44E6" w:rsidP="005A44E6">
            <w:pPr>
              <w:pStyle w:val="Prrafodelista"/>
              <w:widowControl/>
              <w:numPr>
                <w:ilvl w:val="0"/>
                <w:numId w:val="9"/>
              </w:numPr>
              <w:kinsoku w:val="0"/>
              <w:overflowPunct w:val="0"/>
              <w:autoSpaceDE/>
              <w:adjustRightInd/>
              <w:spacing w:after="240"/>
              <w:ind w:right="500" w:hanging="788"/>
              <w:contextualSpacing w:val="0"/>
              <w:jc w:val="both"/>
              <w:textAlignment w:val="baseline"/>
              <w:rPr>
                <w:spacing w:val="-3"/>
                <w:sz w:val="24"/>
                <w:szCs w:val="24"/>
                <w:lang w:val="en-GB"/>
              </w:rPr>
            </w:pPr>
            <w:r>
              <w:rPr>
                <w:spacing w:val="-3"/>
                <w:sz w:val="24"/>
                <w:szCs w:val="24"/>
                <w:lang w:val="en-GB"/>
              </w:rPr>
              <w:t xml:space="preserve">Delegation of powers </w:t>
            </w:r>
            <w:r>
              <w:rPr>
                <w:sz w:val="24"/>
                <w:szCs w:val="24"/>
                <w:lang w:val="en-GB"/>
              </w:rPr>
              <w:t>to put on record in a public instrument, execute, develop, rectify and implement the resolutions adopted at the General Meeting</w:t>
            </w:r>
            <w:r>
              <w:rPr>
                <w:spacing w:val="-3"/>
                <w:sz w:val="24"/>
                <w:szCs w:val="24"/>
                <w:lang w:val="en-GB"/>
              </w:rPr>
              <w:t>.</w:t>
            </w:r>
          </w:p>
          <w:p w14:paraId="35162DAC" w14:textId="2EE2EBFD" w:rsidR="00633ABE" w:rsidRPr="00331613" w:rsidRDefault="00633ABE" w:rsidP="005A44E6">
            <w:pPr>
              <w:spacing w:after="240"/>
              <w:ind w:right="139"/>
              <w:jc w:val="center"/>
              <w:rPr>
                <w:b/>
                <w:bCs/>
                <w:color w:val="3366FF"/>
                <w:sz w:val="22"/>
                <w:szCs w:val="22"/>
                <w:u w:val="single"/>
                <w:lang w:val="en-GB"/>
              </w:rPr>
            </w:pPr>
          </w:p>
          <w:p w14:paraId="395DC551" w14:textId="53788C6A" w:rsidR="00582F0D" w:rsidRPr="00331613" w:rsidRDefault="00582F0D" w:rsidP="00582F0D">
            <w:pPr>
              <w:pStyle w:val="Prrafodelista"/>
              <w:widowControl/>
              <w:tabs>
                <w:tab w:val="left" w:pos="1274"/>
                <w:tab w:val="left" w:pos="1701"/>
              </w:tabs>
              <w:kinsoku w:val="0"/>
              <w:overflowPunct w:val="0"/>
              <w:autoSpaceDE/>
              <w:autoSpaceDN/>
              <w:adjustRightInd/>
              <w:ind w:left="0"/>
              <w:contextualSpacing w:val="0"/>
              <w:jc w:val="both"/>
              <w:textAlignment w:val="baseline"/>
              <w:rPr>
                <w:lang w:val="en-GB"/>
              </w:rPr>
            </w:pPr>
          </w:p>
        </w:tc>
      </w:tr>
    </w:tbl>
    <w:p w14:paraId="65FAF8B4" w14:textId="77777777" w:rsidR="008329C8" w:rsidRPr="00331613" w:rsidRDefault="008329C8">
      <w:pPr>
        <w:pStyle w:val="Ttulo"/>
        <w:jc w:val="left"/>
        <w:rPr>
          <w:rFonts w:ascii="Times New Roman" w:hAnsi="Times New Roman" w:cs="Times New Roman"/>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rsidRPr="007943AB"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7E885D82" w14:textId="77777777" w:rsidR="0065384F" w:rsidRDefault="0065384F" w:rsidP="00DB10D2">
            <w:pPr>
              <w:spacing w:before="100"/>
              <w:ind w:left="142" w:right="139"/>
              <w:jc w:val="center"/>
              <w:rPr>
                <w:color w:val="3366FF"/>
                <w:sz w:val="20"/>
                <w:szCs w:val="20"/>
                <w:lang w:val="en-GB"/>
              </w:rPr>
            </w:pPr>
          </w:p>
          <w:p w14:paraId="1F8F0882" w14:textId="14AE51E4" w:rsidR="00DB10D2" w:rsidRPr="0065384F" w:rsidRDefault="00DB10D2" w:rsidP="00DB10D2">
            <w:pPr>
              <w:spacing w:before="100"/>
              <w:ind w:left="142" w:right="139"/>
              <w:jc w:val="center"/>
              <w:rPr>
                <w:b/>
                <w:bCs/>
                <w:color w:val="3366FF"/>
                <w:sz w:val="22"/>
                <w:szCs w:val="22"/>
                <w:u w:val="single"/>
                <w:lang w:val="en-GB"/>
              </w:rPr>
            </w:pPr>
            <w:r w:rsidRPr="0065384F">
              <w:rPr>
                <w:b/>
                <w:bCs/>
                <w:color w:val="3366FF"/>
                <w:sz w:val="22"/>
                <w:szCs w:val="22"/>
                <w:u w:val="single"/>
                <w:lang w:val="en-GB"/>
              </w:rPr>
              <w:t>OTHER INFORMATION</w:t>
            </w:r>
          </w:p>
          <w:p w14:paraId="4D462D8E" w14:textId="77777777" w:rsidR="00DB10D2" w:rsidRPr="0065384F" w:rsidRDefault="00DB10D2" w:rsidP="00DB10D2">
            <w:pPr>
              <w:spacing w:before="100"/>
              <w:ind w:left="142" w:right="139"/>
              <w:jc w:val="center"/>
              <w:rPr>
                <w:b/>
                <w:bCs/>
                <w:color w:val="3366FF"/>
                <w:sz w:val="22"/>
                <w:szCs w:val="22"/>
                <w:u w:val="single"/>
                <w:lang w:val="en-GB"/>
              </w:rPr>
            </w:pPr>
          </w:p>
          <w:p w14:paraId="184E819F" w14:textId="63A36BC5" w:rsidR="00DB10D2" w:rsidRPr="0065384F" w:rsidRDefault="00DB10D2" w:rsidP="00DB10D2">
            <w:pPr>
              <w:spacing w:before="100"/>
              <w:ind w:right="139"/>
              <w:jc w:val="center"/>
              <w:rPr>
                <w:b/>
                <w:bCs/>
                <w:color w:val="3366FF"/>
                <w:sz w:val="22"/>
                <w:szCs w:val="22"/>
                <w:u w:val="single"/>
                <w:lang w:val="en-GB"/>
              </w:rPr>
            </w:pPr>
            <w:r w:rsidRPr="0065384F">
              <w:rPr>
                <w:b/>
                <w:bCs/>
                <w:color w:val="3366FF"/>
                <w:sz w:val="22"/>
                <w:szCs w:val="22"/>
                <w:u w:val="single"/>
                <w:lang w:val="en-GB"/>
              </w:rPr>
              <w:t>SHAREHOLDERS’ ELECTRONIC FORUM</w:t>
            </w:r>
          </w:p>
          <w:p w14:paraId="0F6A5D0E" w14:textId="77777777" w:rsidR="000B5047" w:rsidRPr="0065384F" w:rsidRDefault="000B5047" w:rsidP="00DB10D2">
            <w:pPr>
              <w:spacing w:before="100"/>
              <w:ind w:right="139"/>
              <w:jc w:val="center"/>
              <w:rPr>
                <w:sz w:val="28"/>
                <w:szCs w:val="28"/>
                <w:lang w:val="en-GB"/>
              </w:rPr>
            </w:pPr>
          </w:p>
          <w:p w14:paraId="16CF6CDB" w14:textId="77777777" w:rsidR="00DB10D2" w:rsidRPr="0065384F" w:rsidRDefault="00DB10D2" w:rsidP="00DB10D2">
            <w:pPr>
              <w:spacing w:before="100"/>
              <w:ind w:left="142" w:right="142"/>
              <w:jc w:val="both"/>
              <w:rPr>
                <w:sz w:val="22"/>
                <w:szCs w:val="22"/>
                <w:lang w:val="en-GB"/>
              </w:rPr>
            </w:pPr>
            <w:r w:rsidRPr="0065384F">
              <w:rPr>
                <w:sz w:val="22"/>
                <w:szCs w:val="22"/>
                <w:lang w:val="en-GB"/>
              </w:rPr>
              <w:t xml:space="preserve">An Electronic Shareholders’ Forum is enabled for this General Meeting on the Company’s website </w:t>
            </w:r>
            <w:hyperlink r:id="rId10" w:history="1">
              <w:r w:rsidRPr="0065384F">
                <w:rPr>
                  <w:rStyle w:val="Hipervnculo"/>
                  <w:sz w:val="22"/>
                  <w:szCs w:val="22"/>
                  <w:lang w:val="en-GB"/>
                </w:rPr>
                <w:t>www.ebrofoods.es</w:t>
              </w:r>
            </w:hyperlink>
            <w:r w:rsidRPr="0065384F">
              <w:rPr>
                <w:sz w:val="22"/>
                <w:szCs w:val="22"/>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shareholders prior to the general meeting. The regulations of the Shareholders’ Forum are available on the Company’s website </w:t>
            </w:r>
            <w:hyperlink r:id="rId11" w:history="1">
              <w:r w:rsidRPr="0065384F">
                <w:rPr>
                  <w:rStyle w:val="Hipervnculo"/>
                  <w:sz w:val="22"/>
                  <w:szCs w:val="22"/>
                  <w:lang w:val="en-GB"/>
                </w:rPr>
                <w:t>www.ebrofoods.es</w:t>
              </w:r>
            </w:hyperlink>
            <w:r w:rsidRPr="0065384F">
              <w:rPr>
                <w:sz w:val="22"/>
                <w:szCs w:val="22"/>
                <w:lang w:val="en-GB"/>
              </w:rPr>
              <w:t>.</w:t>
            </w:r>
          </w:p>
          <w:p w14:paraId="2E8FDAF6" w14:textId="77777777" w:rsidR="00DB10D2" w:rsidRPr="0065384F" w:rsidRDefault="00DB10D2" w:rsidP="00DB10D2">
            <w:pPr>
              <w:spacing w:before="100"/>
              <w:ind w:left="142" w:right="142"/>
              <w:jc w:val="both"/>
              <w:rPr>
                <w:color w:val="0000FF"/>
                <w:sz w:val="22"/>
                <w:szCs w:val="22"/>
                <w:lang w:val="en-GB"/>
              </w:rPr>
            </w:pPr>
          </w:p>
          <w:p w14:paraId="5FCFDB31" w14:textId="7E80988E" w:rsidR="00DB10D2" w:rsidRPr="0065384F" w:rsidRDefault="00DB10D2" w:rsidP="00DB10D2">
            <w:pPr>
              <w:spacing w:before="100"/>
              <w:ind w:left="142" w:right="142"/>
              <w:jc w:val="center"/>
              <w:rPr>
                <w:sz w:val="22"/>
                <w:szCs w:val="22"/>
                <w:lang w:val="en-GB"/>
              </w:rPr>
            </w:pPr>
            <w:r w:rsidRPr="0065384F">
              <w:rPr>
                <w:b/>
                <w:bCs/>
                <w:color w:val="3366FF"/>
                <w:sz w:val="22"/>
                <w:szCs w:val="22"/>
                <w:u w:val="single"/>
                <w:lang w:val="en-GB"/>
              </w:rPr>
              <w:t>PERSONAL DATA PROTECTION</w:t>
            </w:r>
            <w:r w:rsidRPr="0065384F">
              <w:rPr>
                <w:sz w:val="22"/>
                <w:szCs w:val="22"/>
                <w:lang w:val="en-GB"/>
              </w:rPr>
              <w:t xml:space="preserve"> </w:t>
            </w:r>
          </w:p>
          <w:p w14:paraId="266981D0" w14:textId="77777777" w:rsidR="000B5047" w:rsidRPr="0065384F" w:rsidRDefault="000B5047" w:rsidP="00DB10D2">
            <w:pPr>
              <w:spacing w:before="100"/>
              <w:ind w:left="142" w:right="142"/>
              <w:jc w:val="center"/>
              <w:rPr>
                <w:sz w:val="22"/>
                <w:szCs w:val="22"/>
                <w:lang w:val="en-GB"/>
              </w:rPr>
            </w:pPr>
          </w:p>
          <w:p w14:paraId="4418E01C" w14:textId="677ED177" w:rsidR="00DB10D2" w:rsidRPr="0065384F" w:rsidRDefault="00DB10D2" w:rsidP="00DB10D2">
            <w:pPr>
              <w:spacing w:before="100"/>
              <w:ind w:left="142" w:right="142"/>
              <w:jc w:val="both"/>
              <w:rPr>
                <w:color w:val="0000FF"/>
                <w:sz w:val="22"/>
                <w:szCs w:val="22"/>
                <w:u w:val="single"/>
                <w:lang w:val="en-GB"/>
              </w:rPr>
            </w:pPr>
            <w:r w:rsidRPr="0065384F">
              <w:rPr>
                <w:sz w:val="22"/>
                <w:szCs w:val="22"/>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obligations incumbent on Ebro Foods, S.A. as a corporate enterprise. You may exercise your rights of access, rectification, objection, erasure, portability, restriction of processing and any other rights to which you may be entitled pursuant to the applicable data protection laws and regulations by writing to the Company, enclosing proof of identity, in a letter sent to Ebro Foods, S.A. at Paseo de la Castellana, 20, 3ª planta, 28046 Madrid, marking the envelope “Personal </w:t>
            </w:r>
            <w:r w:rsidR="00330934" w:rsidRPr="0065384F">
              <w:rPr>
                <w:sz w:val="22"/>
                <w:szCs w:val="22"/>
                <w:lang w:val="en-GB"/>
              </w:rPr>
              <w:t>Data Protection</w:t>
            </w:r>
            <w:r w:rsidRPr="0065384F">
              <w:rPr>
                <w:sz w:val="22"/>
                <w:szCs w:val="22"/>
                <w:lang w:val="en-GB"/>
              </w:rPr>
              <w:t xml:space="preserve">”, or by e-mail to </w:t>
            </w:r>
            <w:hyperlink r:id="rId12" w:history="1">
              <w:r w:rsidRPr="0065384F">
                <w:rPr>
                  <w:color w:val="0000FF"/>
                  <w:sz w:val="22"/>
                  <w:szCs w:val="22"/>
                  <w:u w:val="single"/>
                  <w:lang w:val="en-GB"/>
                </w:rPr>
                <w:t>protecciondedatos@ebrofoods.es</w:t>
              </w:r>
            </w:hyperlink>
            <w:r w:rsidRPr="0065384F">
              <w:rPr>
                <w:sz w:val="22"/>
                <w:szCs w:val="22"/>
                <w:lang w:val="en-GB"/>
              </w:rPr>
              <w:t xml:space="preserve">. You may also lodge a complaint at any time with the Spanish Data Protection Agency. Further information on personal data protection can be found in the notice of call to the Extraordinary General Meeting, retrievable from </w:t>
            </w:r>
            <w:hyperlink r:id="rId13" w:history="1">
              <w:r w:rsidRPr="0065384F">
                <w:rPr>
                  <w:color w:val="0000FF"/>
                  <w:sz w:val="22"/>
                  <w:szCs w:val="22"/>
                  <w:u w:val="single"/>
                  <w:lang w:val="en-GB"/>
                </w:rPr>
                <w:t>www.ebrofoods.es</w:t>
              </w:r>
            </w:hyperlink>
            <w:r w:rsidRPr="0065384F">
              <w:rPr>
                <w:sz w:val="22"/>
                <w:szCs w:val="22"/>
                <w:lang w:val="en-GB"/>
              </w:rPr>
              <w:t>.</w:t>
            </w:r>
          </w:p>
          <w:p w14:paraId="2CD053D0" w14:textId="321D0D2B" w:rsidR="00FC65CD" w:rsidRPr="00331613" w:rsidRDefault="00FC65CD" w:rsidP="0089582F">
            <w:pPr>
              <w:spacing w:before="100"/>
              <w:ind w:left="142" w:right="142"/>
              <w:jc w:val="both"/>
              <w:rPr>
                <w:lang w:val="en-GB"/>
              </w:rPr>
            </w:pPr>
          </w:p>
        </w:tc>
      </w:tr>
    </w:tbl>
    <w:p w14:paraId="68914C8D" w14:textId="533FB0B6" w:rsidR="008329C8" w:rsidRPr="00331613" w:rsidRDefault="008329C8" w:rsidP="00D70660">
      <w:pPr>
        <w:pStyle w:val="Ttulo"/>
        <w:ind w:right="139"/>
        <w:jc w:val="left"/>
        <w:rPr>
          <w:lang w:val="en-GB"/>
        </w:rPr>
      </w:pPr>
    </w:p>
    <w:sectPr w:rsidR="008329C8" w:rsidRPr="00331613" w:rsidSect="001D4EA2">
      <w:footerReference w:type="default" r:id="rId14"/>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4D37" w14:textId="77777777" w:rsidR="00A84C52" w:rsidRDefault="00A84C52">
      <w:r>
        <w:separator/>
      </w:r>
    </w:p>
  </w:endnote>
  <w:endnote w:type="continuationSeparator" w:id="0">
    <w:p w14:paraId="259DFDEA" w14:textId="77777777" w:rsidR="00A84C52" w:rsidRDefault="00A8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0520C80C" w:rsidR="008329C8" w:rsidRDefault="00447A00">
                                <w:pPr>
                                  <w:pStyle w:val="Sinespaciado1"/>
                                  <w:rPr>
                                    <w:rFonts w:ascii="Cambria" w:hAnsi="Cambria"/>
                                    <w:b/>
                                    <w:bCs/>
                                  </w:rPr>
                                </w:pPr>
                                <w:r>
                                  <w:rPr>
                                    <w:rFonts w:ascii="Arial" w:hAnsi="Arial" w:cs="Arial"/>
                                    <w:b/>
                                    <w:bCs/>
                                    <w:sz w:val="16"/>
                                    <w:szCs w:val="16"/>
                                  </w:rPr>
                                  <w:t xml:space="preserve">  </w:t>
                                </w:r>
                                <w:r w:rsidR="008329C8">
                                  <w:rPr>
                                    <w:rFonts w:ascii="Arial" w:hAnsi="Arial" w:cs="Arial"/>
                                    <w:b/>
                                    <w:bCs/>
                                    <w:sz w:val="16"/>
                                    <w:szCs w:val="16"/>
                                  </w:rPr>
                                  <w:t>P</w:t>
                                </w:r>
                                <w:r>
                                  <w:rPr>
                                    <w:rFonts w:ascii="Arial" w:hAnsi="Arial" w:cs="Arial"/>
                                    <w:b/>
                                    <w:bCs/>
                                    <w:sz w:val="16"/>
                                    <w:szCs w:val="16"/>
                                  </w:rPr>
                                  <w:t xml:space="preserve">age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0520C80C" w:rsidR="008329C8" w:rsidRDefault="00447A00">
                          <w:pPr>
                            <w:pStyle w:val="Sinespaciado1"/>
                            <w:rPr>
                              <w:rFonts w:ascii="Cambria" w:hAnsi="Cambria"/>
                              <w:b/>
                              <w:bCs/>
                            </w:rPr>
                          </w:pPr>
                          <w:r>
                            <w:rPr>
                              <w:rFonts w:ascii="Arial" w:hAnsi="Arial" w:cs="Arial"/>
                              <w:b/>
                              <w:bCs/>
                              <w:sz w:val="16"/>
                              <w:szCs w:val="16"/>
                            </w:rPr>
                            <w:t xml:space="preserve">  </w:t>
                          </w:r>
                          <w:r w:rsidR="008329C8">
                            <w:rPr>
                              <w:rFonts w:ascii="Arial" w:hAnsi="Arial" w:cs="Arial"/>
                              <w:b/>
                              <w:bCs/>
                              <w:sz w:val="16"/>
                              <w:szCs w:val="16"/>
                            </w:rPr>
                            <w:t>P</w:t>
                          </w:r>
                          <w:r>
                            <w:rPr>
                              <w:rFonts w:ascii="Arial" w:hAnsi="Arial" w:cs="Arial"/>
                              <w:b/>
                              <w:bCs/>
                              <w:sz w:val="16"/>
                              <w:szCs w:val="16"/>
                            </w:rPr>
                            <w:t xml:space="preserve">age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72292" w14:textId="77777777" w:rsidR="00A84C52" w:rsidRDefault="00A84C52">
      <w:r>
        <w:separator/>
      </w:r>
    </w:p>
  </w:footnote>
  <w:footnote w:type="continuationSeparator" w:id="0">
    <w:p w14:paraId="003D0CA3" w14:textId="77777777" w:rsidR="00A84C52" w:rsidRDefault="00A84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4B6D6363"/>
    <w:multiLevelType w:val="hybridMultilevel"/>
    <w:tmpl w:val="2C3C5D34"/>
    <w:lvl w:ilvl="0" w:tplc="B470AB2C">
      <w:start w:val="1"/>
      <w:numFmt w:val="cardinalText"/>
      <w:lvlText w:val="%1."/>
      <w:lvlJc w:val="left"/>
      <w:pPr>
        <w:ind w:left="1070" w:hanging="360"/>
      </w:pPr>
      <w:rPr>
        <w:rFonts w:hint="default"/>
        <w:b/>
        <w:bCs/>
        <w:i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6" w15:restartNumberingAfterBreak="0">
    <w:nsid w:val="5AB1012B"/>
    <w:multiLevelType w:val="hybridMultilevel"/>
    <w:tmpl w:val="89A85C68"/>
    <w:lvl w:ilvl="0" w:tplc="9F0AAB2E">
      <w:start w:val="1"/>
      <w:numFmt w:val="o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05265"/>
    <w:rsid w:val="00033BD8"/>
    <w:rsid w:val="000B5047"/>
    <w:rsid w:val="000D4C04"/>
    <w:rsid w:val="00126903"/>
    <w:rsid w:val="00175C14"/>
    <w:rsid w:val="00197EC3"/>
    <w:rsid w:val="001D4D91"/>
    <w:rsid w:val="001D4EA2"/>
    <w:rsid w:val="001F437C"/>
    <w:rsid w:val="00205CA4"/>
    <w:rsid w:val="002162FC"/>
    <w:rsid w:val="00254B8C"/>
    <w:rsid w:val="00283BA2"/>
    <w:rsid w:val="00285CA2"/>
    <w:rsid w:val="002979FF"/>
    <w:rsid w:val="002A1F79"/>
    <w:rsid w:val="002A27DA"/>
    <w:rsid w:val="002B2FFA"/>
    <w:rsid w:val="002B4285"/>
    <w:rsid w:val="002B45E9"/>
    <w:rsid w:val="002E60B7"/>
    <w:rsid w:val="00315CB5"/>
    <w:rsid w:val="00330934"/>
    <w:rsid w:val="00331613"/>
    <w:rsid w:val="003452FA"/>
    <w:rsid w:val="00354CA9"/>
    <w:rsid w:val="003D10E5"/>
    <w:rsid w:val="003F3C57"/>
    <w:rsid w:val="00402E47"/>
    <w:rsid w:val="004340EC"/>
    <w:rsid w:val="00447A00"/>
    <w:rsid w:val="004B08E6"/>
    <w:rsid w:val="004B689B"/>
    <w:rsid w:val="004C68E5"/>
    <w:rsid w:val="004D5B5D"/>
    <w:rsid w:val="004E5B87"/>
    <w:rsid w:val="004E71DA"/>
    <w:rsid w:val="004F04F9"/>
    <w:rsid w:val="005648EA"/>
    <w:rsid w:val="00582F0D"/>
    <w:rsid w:val="005A44E6"/>
    <w:rsid w:val="005B4484"/>
    <w:rsid w:val="005C2544"/>
    <w:rsid w:val="005D53E3"/>
    <w:rsid w:val="00633ABE"/>
    <w:rsid w:val="00647D70"/>
    <w:rsid w:val="0065384F"/>
    <w:rsid w:val="006E1A5A"/>
    <w:rsid w:val="00754C1A"/>
    <w:rsid w:val="007943AB"/>
    <w:rsid w:val="00794EF3"/>
    <w:rsid w:val="008329C8"/>
    <w:rsid w:val="00893C59"/>
    <w:rsid w:val="0089582F"/>
    <w:rsid w:val="008979B7"/>
    <w:rsid w:val="008F0FBD"/>
    <w:rsid w:val="008F6AB6"/>
    <w:rsid w:val="00974E96"/>
    <w:rsid w:val="00993A5D"/>
    <w:rsid w:val="009C26B8"/>
    <w:rsid w:val="00A27BA7"/>
    <w:rsid w:val="00A40CEC"/>
    <w:rsid w:val="00A5733D"/>
    <w:rsid w:val="00A84C52"/>
    <w:rsid w:val="00A94043"/>
    <w:rsid w:val="00A95BFC"/>
    <w:rsid w:val="00AE4965"/>
    <w:rsid w:val="00B0053B"/>
    <w:rsid w:val="00B77487"/>
    <w:rsid w:val="00B874B3"/>
    <w:rsid w:val="00B96B56"/>
    <w:rsid w:val="00C37FCC"/>
    <w:rsid w:val="00C76343"/>
    <w:rsid w:val="00C877D1"/>
    <w:rsid w:val="00D059D7"/>
    <w:rsid w:val="00D63A4E"/>
    <w:rsid w:val="00D70660"/>
    <w:rsid w:val="00DB10D2"/>
    <w:rsid w:val="00E02237"/>
    <w:rsid w:val="00E16ED2"/>
    <w:rsid w:val="00E33D6E"/>
    <w:rsid w:val="00E358DE"/>
    <w:rsid w:val="00EE107D"/>
    <w:rsid w:val="00EE35A6"/>
    <w:rsid w:val="00EF23E2"/>
    <w:rsid w:val="00F055DE"/>
    <w:rsid w:val="00F100A4"/>
    <w:rsid w:val="00F25009"/>
    <w:rsid w:val="00F56CB1"/>
    <w:rsid w:val="00F67ABD"/>
    <w:rsid w:val="00F873F6"/>
    <w:rsid w:val="00F9214D"/>
    <w:rsid w:val="00FC4494"/>
    <w:rsid w:val="00FC509D"/>
    <w:rsid w:val="00FC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link w:val="SubttuloCar"/>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 w:type="character" w:customStyle="1" w:styleId="SubttuloCar">
    <w:name w:val="Subtítulo Car"/>
    <w:basedOn w:val="Fuentedeprrafopredeter"/>
    <w:link w:val="Subttulo"/>
    <w:rsid w:val="00DB10D2"/>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0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mailto:protecciondedatos@ebrofood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699</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Ebro Foods</Company>
  <LinksUpToDate>false</LinksUpToDate>
  <CharactersWithSpaces>4540</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yolanda.delamorena@ebrofoods.es</dc:creator>
  <cp:keywords/>
  <cp:lastModifiedBy>De la Morena Cerezo, Yolanda</cp:lastModifiedBy>
  <cp:revision>16</cp:revision>
  <cp:lastPrinted>1995-11-21T16:41:00Z</cp:lastPrinted>
  <dcterms:created xsi:type="dcterms:W3CDTF">2021-11-11T13:26:00Z</dcterms:created>
  <dcterms:modified xsi:type="dcterms:W3CDTF">2021-11-24T10:54:00Z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