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Layout w:type="fixed"/>
        <w:tblCellMar>
          <w:left w:w="70" w:type="dxa"/>
          <w:right w:w="70" w:type="dxa"/>
        </w:tblCellMar>
        <w:tblLook w:val="0000" w:firstRow="0" w:lastRow="0" w:firstColumn="0" w:lastColumn="0" w:noHBand="0" w:noVBand="0"/>
      </w:tblPr>
      <w:tblGrid>
        <w:gridCol w:w="10911"/>
      </w:tblGrid>
      <w:tr w:rsidR="008329C8" w:rsidRPr="00BC52F5" w14:paraId="6F7D7F02" w14:textId="77777777">
        <w:tc>
          <w:tcPr>
            <w:tcW w:w="10911" w:type="dxa"/>
            <w:tcBorders>
              <w:top w:val="single" w:sz="4" w:space="0" w:color="000000"/>
              <w:left w:val="single" w:sz="4" w:space="0" w:color="000000"/>
              <w:bottom w:val="single" w:sz="4" w:space="0" w:color="000000"/>
              <w:right w:val="single" w:sz="4" w:space="0" w:color="000000"/>
            </w:tcBorders>
            <w:shd w:val="clear" w:color="auto" w:fill="auto"/>
          </w:tcPr>
          <w:p w14:paraId="539F94AA" w14:textId="77777777" w:rsidR="008329C8" w:rsidRPr="00BC52F5" w:rsidRDefault="008329C8">
            <w:pPr>
              <w:jc w:val="both"/>
              <w:rPr>
                <w:sz w:val="20"/>
                <w:szCs w:val="20"/>
                <w:lang w:val="en-GB"/>
              </w:rPr>
            </w:pPr>
          </w:p>
          <w:p w14:paraId="2C170F35" w14:textId="2A63086F" w:rsidR="008329C8" w:rsidRPr="00BC52F5" w:rsidRDefault="00A4477F">
            <w:pPr>
              <w:pStyle w:val="Subttulo"/>
              <w:rPr>
                <w:rFonts w:ascii="Times New Roman" w:hAnsi="Times New Roman" w:cs="Times New Roman"/>
                <w:b/>
                <w:color w:val="FF0000"/>
                <w:sz w:val="28"/>
                <w:szCs w:val="28"/>
                <w:lang w:val="en-GB"/>
              </w:rPr>
            </w:pPr>
            <w:r w:rsidRPr="00BC52F5">
              <w:rPr>
                <w:rFonts w:ascii="Times New Roman" w:hAnsi="Times New Roman" w:cs="Times New Roman"/>
                <w:b/>
                <w:color w:val="FF0000"/>
                <w:sz w:val="28"/>
                <w:szCs w:val="28"/>
                <w:lang w:val="en-GB"/>
              </w:rPr>
              <w:t>ONLINE ATTENDANCE CARD</w:t>
            </w:r>
          </w:p>
          <w:p w14:paraId="6FBD9E2E" w14:textId="586A31E3" w:rsidR="00B874B3" w:rsidRPr="00BC52F5" w:rsidRDefault="00B874B3">
            <w:pPr>
              <w:pStyle w:val="Subttulo"/>
              <w:rPr>
                <w:rFonts w:ascii="Times New Roman" w:hAnsi="Times New Roman" w:cs="Times New Roman"/>
                <w:b/>
                <w:color w:val="FF0000"/>
                <w:sz w:val="20"/>
                <w:szCs w:val="20"/>
                <w:lang w:val="en-GB"/>
              </w:rPr>
            </w:pPr>
          </w:p>
          <w:p w14:paraId="5152D8FD" w14:textId="77777777" w:rsidR="00B874B3" w:rsidRPr="00BC52F5" w:rsidRDefault="00B874B3" w:rsidP="00B874B3">
            <w:pPr>
              <w:pStyle w:val="Ttulo"/>
              <w:spacing w:before="120"/>
              <w:rPr>
                <w:lang w:val="en-GB"/>
              </w:rPr>
            </w:pPr>
            <w:r w:rsidRPr="00BC52F5">
              <w:rPr>
                <w:rFonts w:ascii="Times New Roman" w:hAnsi="Times New Roman" w:cs="Times New Roman"/>
                <w:color w:val="3366FF"/>
                <w:sz w:val="20"/>
                <w:szCs w:val="20"/>
                <w:u w:val="single"/>
                <w:lang w:val="en-GB"/>
              </w:rPr>
              <w:t>EBRO FOODS, S.A.</w:t>
            </w:r>
          </w:p>
          <w:p w14:paraId="725B4856" w14:textId="77777777" w:rsidR="00B874B3" w:rsidRPr="00BC52F5" w:rsidRDefault="00B874B3" w:rsidP="00B874B3">
            <w:pPr>
              <w:pStyle w:val="Ttulo"/>
              <w:rPr>
                <w:rFonts w:ascii="Times New Roman" w:hAnsi="Times New Roman" w:cs="Times New Roman"/>
                <w:color w:val="3366FF"/>
                <w:sz w:val="20"/>
                <w:szCs w:val="20"/>
                <w:u w:val="single"/>
                <w:lang w:val="en-GB"/>
              </w:rPr>
            </w:pPr>
          </w:p>
          <w:p w14:paraId="32F2F0B2" w14:textId="4B5B0083" w:rsidR="00B874B3" w:rsidRPr="00BC52F5" w:rsidRDefault="00850FEE" w:rsidP="00B874B3">
            <w:pPr>
              <w:pStyle w:val="Ttulo"/>
              <w:rPr>
                <w:lang w:val="en-GB"/>
              </w:rPr>
            </w:pPr>
            <w:r w:rsidRPr="00BC52F5">
              <w:rPr>
                <w:rFonts w:ascii="Times New Roman" w:hAnsi="Times New Roman" w:cs="Times New Roman"/>
                <w:color w:val="3366FF"/>
                <w:sz w:val="20"/>
                <w:szCs w:val="20"/>
                <w:u w:val="single"/>
                <w:lang w:val="en-GB"/>
              </w:rPr>
              <w:t>ANNUAL GENERAL MEETING</w:t>
            </w:r>
            <w:r w:rsidR="00B874B3" w:rsidRPr="00BC52F5">
              <w:rPr>
                <w:rFonts w:ascii="Times New Roman" w:hAnsi="Times New Roman" w:cs="Times New Roman"/>
                <w:color w:val="3366FF"/>
                <w:sz w:val="20"/>
                <w:szCs w:val="20"/>
                <w:u w:val="single"/>
                <w:lang w:val="en-GB"/>
              </w:rPr>
              <w:t xml:space="preserve"> 2021</w:t>
            </w:r>
          </w:p>
          <w:p w14:paraId="0BAF3FBF" w14:textId="77777777" w:rsidR="008329C8" w:rsidRPr="00BC52F5" w:rsidRDefault="008329C8">
            <w:pPr>
              <w:pStyle w:val="Subttulo"/>
              <w:rPr>
                <w:rFonts w:ascii="Times New Roman" w:hAnsi="Times New Roman" w:cs="Times New Roman"/>
                <w:b/>
                <w:bCs/>
                <w:color w:val="000000"/>
                <w:sz w:val="20"/>
                <w:szCs w:val="20"/>
                <w:lang w:val="en-GB"/>
              </w:rPr>
            </w:pPr>
          </w:p>
          <w:p w14:paraId="5D2D2D8B" w14:textId="0B01BF34" w:rsidR="008329C8" w:rsidRPr="007B3CA0" w:rsidRDefault="00843D14">
            <w:pPr>
              <w:pStyle w:val="Textoindependiente"/>
              <w:jc w:val="both"/>
              <w:rPr>
                <w:lang w:val="en-GB"/>
              </w:rPr>
            </w:pPr>
            <w:r w:rsidRPr="00BC52F5">
              <w:rPr>
                <w:rFonts w:ascii="Times New Roman" w:hAnsi="Times New Roman" w:cs="Times New Roman"/>
                <w:sz w:val="20"/>
                <w:szCs w:val="20"/>
                <w:lang w:val="en-GB"/>
              </w:rPr>
              <w:t>The Board of Directors of EBRO FOODS, S.A. has called the Annual General Meeting of shareholders</w:t>
            </w:r>
            <w:r w:rsidR="002143C5" w:rsidRPr="00BC52F5">
              <w:rPr>
                <w:rFonts w:ascii="Times New Roman" w:hAnsi="Times New Roman" w:cs="Times New Roman"/>
                <w:sz w:val="20"/>
                <w:szCs w:val="20"/>
                <w:lang w:val="en-GB"/>
              </w:rPr>
              <w:t>,</w:t>
            </w:r>
            <w:r w:rsidR="008329C8" w:rsidRPr="00BC52F5">
              <w:rPr>
                <w:rFonts w:ascii="Times New Roman" w:hAnsi="Times New Roman" w:cs="Times New Roman"/>
                <w:sz w:val="20"/>
                <w:szCs w:val="20"/>
                <w:lang w:val="en-GB"/>
              </w:rPr>
              <w:t xml:space="preserve"> </w:t>
            </w:r>
            <w:r w:rsidR="002143C5" w:rsidRPr="00BC52F5">
              <w:rPr>
                <w:rFonts w:ascii="Times New Roman" w:hAnsi="Times New Roman" w:cs="Times New Roman"/>
                <w:b/>
                <w:bCs/>
                <w:sz w:val="20"/>
                <w:szCs w:val="20"/>
                <w:u w:val="single"/>
                <w:lang w:val="en-GB"/>
              </w:rPr>
              <w:t xml:space="preserve">which will be held </w:t>
            </w:r>
            <w:r w:rsidR="002A1F79" w:rsidRPr="00BC52F5">
              <w:rPr>
                <w:rFonts w:ascii="Times New Roman" w:hAnsi="Times New Roman" w:cs="Times New Roman"/>
                <w:b/>
                <w:bCs/>
                <w:sz w:val="20"/>
                <w:szCs w:val="20"/>
                <w:u w:val="single"/>
                <w:lang w:val="en-GB"/>
              </w:rPr>
              <w:t>exclusiv</w:t>
            </w:r>
            <w:r w:rsidR="002143C5" w:rsidRPr="00BC52F5">
              <w:rPr>
                <w:rFonts w:ascii="Times New Roman" w:hAnsi="Times New Roman" w:cs="Times New Roman"/>
                <w:b/>
                <w:bCs/>
                <w:sz w:val="20"/>
                <w:szCs w:val="20"/>
                <w:u w:val="single"/>
                <w:lang w:val="en-GB"/>
              </w:rPr>
              <w:t>ely online</w:t>
            </w:r>
            <w:r w:rsidR="008329C8" w:rsidRPr="00BC52F5">
              <w:rPr>
                <w:rFonts w:ascii="Times New Roman" w:hAnsi="Times New Roman" w:cs="Times New Roman"/>
                <w:sz w:val="20"/>
                <w:szCs w:val="20"/>
                <w:lang w:val="en-GB"/>
              </w:rPr>
              <w:t xml:space="preserve">, </w:t>
            </w:r>
            <w:r w:rsidR="008329C8" w:rsidRPr="00BC52F5">
              <w:rPr>
                <w:rFonts w:ascii="Times New Roman" w:hAnsi="Times New Roman" w:cs="Times New Roman"/>
                <w:b/>
                <w:bCs/>
                <w:sz w:val="20"/>
                <w:szCs w:val="20"/>
                <w:u w:val="single"/>
                <w:lang w:val="en-GB"/>
              </w:rPr>
              <w:t>a</w:t>
            </w:r>
            <w:r w:rsidR="002143C5" w:rsidRPr="00BC52F5">
              <w:rPr>
                <w:rFonts w:ascii="Times New Roman" w:hAnsi="Times New Roman" w:cs="Times New Roman"/>
                <w:b/>
                <w:bCs/>
                <w:sz w:val="20"/>
                <w:szCs w:val="20"/>
                <w:u w:val="single"/>
                <w:lang w:val="en-GB"/>
              </w:rPr>
              <w:t>t</w:t>
            </w:r>
            <w:r w:rsidR="008329C8" w:rsidRPr="00BC52F5">
              <w:rPr>
                <w:rFonts w:ascii="Times New Roman" w:hAnsi="Times New Roman" w:cs="Times New Roman"/>
                <w:b/>
                <w:bCs/>
                <w:sz w:val="20"/>
                <w:szCs w:val="20"/>
                <w:u w:val="single"/>
                <w:lang w:val="en-GB"/>
              </w:rPr>
              <w:t xml:space="preserve"> </w:t>
            </w:r>
            <w:r w:rsidR="003F3C57" w:rsidRPr="007B3CA0">
              <w:rPr>
                <w:rFonts w:ascii="Times New Roman" w:hAnsi="Times New Roman" w:cs="Times New Roman"/>
                <w:b/>
                <w:bCs/>
                <w:sz w:val="20"/>
                <w:szCs w:val="20"/>
                <w:u w:val="single"/>
                <w:lang w:val="en-GB"/>
              </w:rPr>
              <w:t>12</w:t>
            </w:r>
            <w:r w:rsidR="00033AAB" w:rsidRPr="007B3CA0">
              <w:rPr>
                <w:rFonts w:ascii="Times New Roman" w:hAnsi="Times New Roman" w:cs="Times New Roman"/>
                <w:b/>
                <w:bCs/>
                <w:sz w:val="20"/>
                <w:szCs w:val="20"/>
                <w:u w:val="single"/>
                <w:lang w:val="en-GB"/>
              </w:rPr>
              <w:t>.</w:t>
            </w:r>
            <w:r w:rsidR="003F3C57" w:rsidRPr="007B3CA0">
              <w:rPr>
                <w:rFonts w:ascii="Times New Roman" w:hAnsi="Times New Roman" w:cs="Times New Roman"/>
                <w:b/>
                <w:bCs/>
                <w:sz w:val="20"/>
                <w:szCs w:val="20"/>
                <w:u w:val="single"/>
                <w:lang w:val="en-GB"/>
              </w:rPr>
              <w:t>30</w:t>
            </w:r>
            <w:r w:rsidR="008329C8" w:rsidRPr="007B3CA0">
              <w:rPr>
                <w:rFonts w:ascii="Times New Roman" w:hAnsi="Times New Roman" w:cs="Times New Roman"/>
                <w:b/>
                <w:bCs/>
                <w:sz w:val="20"/>
                <w:szCs w:val="20"/>
                <w:u w:val="single"/>
                <w:lang w:val="en-GB"/>
              </w:rPr>
              <w:t xml:space="preserve"> </w:t>
            </w:r>
            <w:r w:rsidR="002143C5" w:rsidRPr="007B3CA0">
              <w:rPr>
                <w:rFonts w:ascii="Times New Roman" w:hAnsi="Times New Roman" w:cs="Times New Roman"/>
                <w:b/>
                <w:bCs/>
                <w:sz w:val="20"/>
                <w:szCs w:val="20"/>
                <w:u w:val="single"/>
                <w:lang w:val="en-GB"/>
              </w:rPr>
              <w:t>on</w:t>
            </w:r>
            <w:r w:rsidR="008329C8" w:rsidRPr="007B3CA0">
              <w:rPr>
                <w:rFonts w:ascii="Times New Roman" w:hAnsi="Times New Roman" w:cs="Times New Roman"/>
                <w:b/>
                <w:bCs/>
                <w:sz w:val="20"/>
                <w:szCs w:val="20"/>
                <w:u w:val="single"/>
                <w:lang w:val="en-GB"/>
              </w:rPr>
              <w:t xml:space="preserve"> </w:t>
            </w:r>
            <w:r w:rsidR="00F9214D" w:rsidRPr="007B3CA0">
              <w:rPr>
                <w:rFonts w:ascii="Times New Roman" w:hAnsi="Times New Roman" w:cs="Times New Roman"/>
                <w:b/>
                <w:bCs/>
                <w:sz w:val="20"/>
                <w:szCs w:val="20"/>
                <w:u w:val="single"/>
                <w:lang w:val="en-GB"/>
              </w:rPr>
              <w:t xml:space="preserve">29 </w:t>
            </w:r>
            <w:r w:rsidR="002143C5" w:rsidRPr="007B3CA0">
              <w:rPr>
                <w:rFonts w:ascii="Times New Roman" w:hAnsi="Times New Roman" w:cs="Times New Roman"/>
                <w:b/>
                <w:bCs/>
                <w:sz w:val="20"/>
                <w:szCs w:val="20"/>
                <w:u w:val="single"/>
                <w:lang w:val="en-GB"/>
              </w:rPr>
              <w:t>June</w:t>
            </w:r>
            <w:r w:rsidR="00F9214D" w:rsidRPr="007B3CA0">
              <w:rPr>
                <w:rFonts w:ascii="Times New Roman" w:hAnsi="Times New Roman" w:cs="Times New Roman"/>
                <w:b/>
                <w:bCs/>
                <w:sz w:val="20"/>
                <w:szCs w:val="20"/>
                <w:u w:val="single"/>
                <w:lang w:val="en-GB"/>
              </w:rPr>
              <w:t xml:space="preserve"> 2021</w:t>
            </w:r>
            <w:r w:rsidR="002143C5" w:rsidRPr="007B3CA0">
              <w:rPr>
                <w:rFonts w:ascii="Times New Roman" w:hAnsi="Times New Roman" w:cs="Times New Roman"/>
                <w:b/>
                <w:bCs/>
                <w:sz w:val="20"/>
                <w:szCs w:val="20"/>
                <w:u w:val="single"/>
                <w:lang w:val="en-GB"/>
              </w:rPr>
              <w:t xml:space="preserve"> on first call, or at the same time on the following day</w:t>
            </w:r>
            <w:r w:rsidR="008329C8" w:rsidRPr="007B3CA0">
              <w:rPr>
                <w:rFonts w:ascii="Times New Roman" w:hAnsi="Times New Roman" w:cs="Times New Roman"/>
                <w:b/>
                <w:bCs/>
                <w:sz w:val="20"/>
                <w:szCs w:val="20"/>
                <w:u w:val="single"/>
                <w:lang w:val="en-GB"/>
              </w:rPr>
              <w:t xml:space="preserve">, </w:t>
            </w:r>
            <w:r w:rsidR="00F9214D" w:rsidRPr="007B3CA0">
              <w:rPr>
                <w:rFonts w:ascii="Times New Roman" w:hAnsi="Times New Roman" w:cs="Times New Roman"/>
                <w:b/>
                <w:bCs/>
                <w:sz w:val="20"/>
                <w:szCs w:val="20"/>
                <w:u w:val="single"/>
                <w:lang w:val="en-GB"/>
              </w:rPr>
              <w:t xml:space="preserve">30 </w:t>
            </w:r>
            <w:r w:rsidR="002143C5" w:rsidRPr="007B3CA0">
              <w:rPr>
                <w:rFonts w:ascii="Times New Roman" w:hAnsi="Times New Roman" w:cs="Times New Roman"/>
                <w:b/>
                <w:bCs/>
                <w:sz w:val="20"/>
                <w:szCs w:val="20"/>
                <w:u w:val="single"/>
                <w:lang w:val="en-GB"/>
              </w:rPr>
              <w:t>June</w:t>
            </w:r>
            <w:r w:rsidR="00F9214D" w:rsidRPr="007B3CA0">
              <w:rPr>
                <w:rFonts w:ascii="Times New Roman" w:hAnsi="Times New Roman" w:cs="Times New Roman"/>
                <w:b/>
                <w:bCs/>
                <w:sz w:val="20"/>
                <w:szCs w:val="20"/>
                <w:u w:val="single"/>
                <w:lang w:val="en-GB"/>
              </w:rPr>
              <w:t xml:space="preserve"> 2021</w:t>
            </w:r>
            <w:r w:rsidR="008329C8" w:rsidRPr="007B3CA0">
              <w:rPr>
                <w:rFonts w:ascii="Times New Roman" w:hAnsi="Times New Roman" w:cs="Times New Roman"/>
                <w:b/>
                <w:bCs/>
                <w:sz w:val="20"/>
                <w:szCs w:val="20"/>
                <w:u w:val="single"/>
                <w:lang w:val="en-GB"/>
              </w:rPr>
              <w:t xml:space="preserve">, </w:t>
            </w:r>
            <w:r w:rsidR="002143C5" w:rsidRPr="007B3CA0">
              <w:rPr>
                <w:rFonts w:ascii="Times New Roman" w:hAnsi="Times New Roman" w:cs="Times New Roman"/>
                <w:b/>
                <w:bCs/>
                <w:sz w:val="20"/>
                <w:szCs w:val="20"/>
                <w:u w:val="single"/>
                <w:lang w:val="en-GB"/>
              </w:rPr>
              <w:t>on second call</w:t>
            </w:r>
            <w:r w:rsidR="008329C8" w:rsidRPr="007B3CA0">
              <w:rPr>
                <w:rFonts w:ascii="Times New Roman" w:hAnsi="Times New Roman" w:cs="Times New Roman"/>
                <w:sz w:val="20"/>
                <w:szCs w:val="20"/>
                <w:lang w:val="en-GB"/>
              </w:rPr>
              <w:t xml:space="preserve">. </w:t>
            </w:r>
          </w:p>
          <w:p w14:paraId="29391F50" w14:textId="77777777" w:rsidR="008329C8" w:rsidRPr="007B3CA0" w:rsidRDefault="008329C8">
            <w:pPr>
              <w:pStyle w:val="Textoindependiente"/>
              <w:jc w:val="both"/>
              <w:rPr>
                <w:rFonts w:ascii="Times New Roman" w:hAnsi="Times New Roman" w:cs="Times New Roman"/>
                <w:sz w:val="20"/>
                <w:szCs w:val="20"/>
                <w:lang w:val="en-GB"/>
              </w:rPr>
            </w:pPr>
          </w:p>
          <w:p w14:paraId="0F731688" w14:textId="2D2A2F1D" w:rsidR="008329C8" w:rsidRPr="00BC52F5" w:rsidRDefault="00A5733D">
            <w:pPr>
              <w:pStyle w:val="Textoindependiente"/>
              <w:jc w:val="both"/>
              <w:rPr>
                <w:lang w:val="en-GB"/>
              </w:rPr>
            </w:pPr>
            <w:r w:rsidRPr="007B3CA0">
              <w:rPr>
                <w:rFonts w:ascii="Times New Roman" w:hAnsi="Times New Roman" w:cs="Times New Roman"/>
                <w:b/>
                <w:sz w:val="20"/>
                <w:szCs w:val="20"/>
                <w:lang w:val="en-GB"/>
              </w:rPr>
              <w:t>S</w:t>
            </w:r>
            <w:r w:rsidR="00631111" w:rsidRPr="007B3CA0">
              <w:rPr>
                <w:rFonts w:ascii="Times New Roman" w:hAnsi="Times New Roman" w:cs="Times New Roman"/>
                <w:b/>
                <w:sz w:val="20"/>
                <w:szCs w:val="20"/>
                <w:lang w:val="en-GB"/>
              </w:rPr>
              <w:t xml:space="preserve">hareholders are advised that </w:t>
            </w:r>
            <w:r w:rsidR="00631111" w:rsidRPr="007B3CA0">
              <w:rPr>
                <w:rFonts w:ascii="Times New Roman" w:hAnsi="Times New Roman" w:cs="Times New Roman"/>
                <w:b/>
                <w:sz w:val="22"/>
                <w:szCs w:val="22"/>
                <w:u w:val="single"/>
                <w:lang w:val="en-GB"/>
              </w:rPr>
              <w:t>THE GENERAL MEETING WILL FORESEEABLY BE HELD ON SECOND CALL</w:t>
            </w:r>
            <w:r w:rsidR="008329C8" w:rsidRPr="007B3CA0">
              <w:rPr>
                <w:rFonts w:ascii="Times New Roman" w:hAnsi="Times New Roman" w:cs="Times New Roman"/>
                <w:b/>
                <w:sz w:val="22"/>
                <w:szCs w:val="22"/>
                <w:lang w:val="en-GB"/>
              </w:rPr>
              <w:t xml:space="preserve">, </w:t>
            </w:r>
            <w:r w:rsidR="00033AAB" w:rsidRPr="007B3CA0">
              <w:rPr>
                <w:rFonts w:ascii="Times New Roman" w:hAnsi="Times New Roman" w:cs="Times New Roman"/>
                <w:b/>
                <w:sz w:val="22"/>
                <w:szCs w:val="22"/>
                <w:lang w:val="en-GB"/>
              </w:rPr>
              <w:t>i.e.</w:t>
            </w:r>
            <w:r w:rsidR="008329C8" w:rsidRPr="007B3CA0">
              <w:rPr>
                <w:rFonts w:ascii="Times New Roman" w:hAnsi="Times New Roman" w:cs="Times New Roman"/>
                <w:b/>
                <w:sz w:val="22"/>
                <w:szCs w:val="22"/>
                <w:lang w:val="en-GB"/>
              </w:rPr>
              <w:t xml:space="preserve"> </w:t>
            </w:r>
            <w:r w:rsidR="00033AAB" w:rsidRPr="007B3CA0">
              <w:rPr>
                <w:rFonts w:ascii="Times New Roman" w:hAnsi="Times New Roman" w:cs="Times New Roman"/>
                <w:b/>
                <w:sz w:val="22"/>
                <w:szCs w:val="22"/>
                <w:u w:val="single"/>
                <w:lang w:val="en-GB"/>
              </w:rPr>
              <w:t>AT 12.30</w:t>
            </w:r>
            <w:r w:rsidR="00033AAB" w:rsidRPr="00BC52F5">
              <w:rPr>
                <w:rFonts w:ascii="Times New Roman" w:hAnsi="Times New Roman" w:cs="Times New Roman"/>
                <w:b/>
                <w:sz w:val="22"/>
                <w:szCs w:val="22"/>
                <w:u w:val="single"/>
                <w:lang w:val="en-GB"/>
              </w:rPr>
              <w:t xml:space="preserve"> ON 30 JUNE</w:t>
            </w:r>
            <w:r w:rsidR="008329C8" w:rsidRPr="00BC52F5">
              <w:rPr>
                <w:rFonts w:ascii="Times New Roman" w:hAnsi="Times New Roman" w:cs="Times New Roman"/>
                <w:b/>
                <w:sz w:val="22"/>
                <w:szCs w:val="22"/>
                <w:lang w:val="en-GB"/>
              </w:rPr>
              <w:t>.</w:t>
            </w:r>
          </w:p>
          <w:p w14:paraId="4D342A69" w14:textId="168F02C5" w:rsidR="008329C8" w:rsidRPr="00BC52F5" w:rsidRDefault="008329C8">
            <w:pPr>
              <w:spacing w:line="120" w:lineRule="atLeast"/>
              <w:jc w:val="both"/>
              <w:rPr>
                <w:b/>
                <w:color w:val="292526"/>
                <w:sz w:val="18"/>
                <w:szCs w:val="18"/>
                <w:lang w:val="en-GB"/>
              </w:rPr>
            </w:pPr>
          </w:p>
          <w:p w14:paraId="076A0568" w14:textId="3C0CE3F3" w:rsidR="006E1A5A" w:rsidRPr="00BC52F5" w:rsidRDefault="00690A6A">
            <w:pPr>
              <w:spacing w:line="120" w:lineRule="atLeast"/>
              <w:jc w:val="both"/>
              <w:rPr>
                <w:b/>
                <w:color w:val="292526"/>
                <w:sz w:val="18"/>
                <w:szCs w:val="18"/>
                <w:lang w:val="en-GB"/>
              </w:rPr>
            </w:pPr>
            <w:r w:rsidRPr="00BC52F5">
              <w:rPr>
                <w:b/>
                <w:color w:val="292526"/>
                <w:sz w:val="18"/>
                <w:szCs w:val="18"/>
                <w:lang w:val="en-GB"/>
              </w:rPr>
              <w:t>IDENTIFICATION OF THE SHAREHOLDER</w:t>
            </w:r>
            <w:r w:rsidR="006E1A5A" w:rsidRPr="00BC52F5">
              <w:rPr>
                <w:b/>
                <w:color w:val="292526"/>
                <w:sz w:val="18"/>
                <w:szCs w:val="18"/>
                <w:lang w:val="en-GB"/>
              </w:rPr>
              <w:t>:</w:t>
            </w:r>
          </w:p>
          <w:p w14:paraId="6ACE1833" w14:textId="77777777" w:rsidR="006E1A5A" w:rsidRPr="00BC52F5" w:rsidRDefault="006E1A5A">
            <w:pPr>
              <w:spacing w:line="120" w:lineRule="atLeast"/>
              <w:jc w:val="both"/>
              <w:rPr>
                <w:b/>
                <w:color w:val="292526"/>
                <w:sz w:val="18"/>
                <w:szCs w:val="18"/>
                <w:lang w:val="en-GB"/>
              </w:rPr>
            </w:pPr>
          </w:p>
          <w:tbl>
            <w:tblPr>
              <w:tblW w:w="0" w:type="auto"/>
              <w:tblInd w:w="170" w:type="dxa"/>
              <w:tblLayout w:type="fixed"/>
              <w:tblCellMar>
                <w:left w:w="70" w:type="dxa"/>
                <w:right w:w="70" w:type="dxa"/>
              </w:tblCellMar>
              <w:tblLook w:val="0000" w:firstRow="0" w:lastRow="0" w:firstColumn="0" w:lastColumn="0" w:noHBand="0" w:noVBand="0"/>
            </w:tblPr>
            <w:tblGrid>
              <w:gridCol w:w="5395"/>
              <w:gridCol w:w="5044"/>
            </w:tblGrid>
            <w:tr w:rsidR="008B1D59" w:rsidRPr="00BC52F5" w14:paraId="3AD289AF" w14:textId="77777777">
              <w:trPr>
                <w:trHeight w:val="401"/>
              </w:trPr>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BD12A" w14:textId="156D0B7C" w:rsidR="008B1D59" w:rsidRPr="00BC52F5" w:rsidRDefault="008B1D59" w:rsidP="008B1D59">
                  <w:pPr>
                    <w:jc w:val="center"/>
                    <w:rPr>
                      <w:lang w:val="en-GB"/>
                    </w:rPr>
                  </w:pPr>
                  <w:r w:rsidRPr="00BC52F5">
                    <w:rPr>
                      <w:b/>
                      <w:bCs/>
                      <w:color w:val="292526"/>
                      <w:sz w:val="16"/>
                      <w:szCs w:val="16"/>
                      <w:lang w:val="en-GB"/>
                    </w:rPr>
                    <w:t>Holder(s):</w:t>
                  </w:r>
                </w:p>
              </w:tc>
              <w:tc>
                <w:tcPr>
                  <w:tcW w:w="5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41BFD" w14:textId="2596D293" w:rsidR="008B1D59" w:rsidRPr="00BC52F5" w:rsidRDefault="008B1D59" w:rsidP="008B1D59">
                  <w:pPr>
                    <w:jc w:val="center"/>
                    <w:rPr>
                      <w:lang w:val="en-GB"/>
                    </w:rPr>
                  </w:pPr>
                  <w:r w:rsidRPr="00BC52F5">
                    <w:rPr>
                      <w:b/>
                      <w:bCs/>
                      <w:color w:val="292526"/>
                      <w:sz w:val="16"/>
                      <w:szCs w:val="16"/>
                      <w:lang w:val="en-GB"/>
                    </w:rPr>
                    <w:t>Address:</w:t>
                  </w:r>
                </w:p>
              </w:tc>
            </w:tr>
            <w:tr w:rsidR="008329C8" w:rsidRPr="00BC52F5" w14:paraId="641E30D0" w14:textId="77777777" w:rsidTr="002B4285">
              <w:trPr>
                <w:trHeight w:val="269"/>
              </w:trPr>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D112" w14:textId="77777777" w:rsidR="008329C8" w:rsidRPr="00BC52F5" w:rsidRDefault="008329C8" w:rsidP="00B96B56">
                  <w:pPr>
                    <w:rPr>
                      <w:color w:val="292526"/>
                      <w:sz w:val="18"/>
                      <w:szCs w:val="18"/>
                      <w:lang w:val="en-GB"/>
                    </w:rPr>
                  </w:pPr>
                </w:p>
              </w:tc>
              <w:tc>
                <w:tcPr>
                  <w:tcW w:w="5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978DB" w14:textId="77777777" w:rsidR="008329C8" w:rsidRPr="00BC52F5" w:rsidRDefault="008329C8" w:rsidP="00B96B56">
                  <w:pPr>
                    <w:spacing w:before="120" w:after="120"/>
                    <w:rPr>
                      <w:color w:val="292526"/>
                      <w:sz w:val="18"/>
                      <w:szCs w:val="18"/>
                      <w:lang w:val="en-GB"/>
                    </w:rPr>
                  </w:pPr>
                </w:p>
              </w:tc>
            </w:tr>
          </w:tbl>
          <w:p w14:paraId="754391CC" w14:textId="77777777" w:rsidR="008329C8" w:rsidRPr="00BC52F5" w:rsidRDefault="008329C8">
            <w:pPr>
              <w:jc w:val="both"/>
              <w:rPr>
                <w:color w:val="292526"/>
                <w:sz w:val="18"/>
                <w:szCs w:val="18"/>
                <w:lang w:val="en-GB"/>
              </w:rPr>
            </w:pPr>
          </w:p>
          <w:tbl>
            <w:tblPr>
              <w:tblW w:w="0" w:type="auto"/>
              <w:jc w:val="center"/>
              <w:tblLayout w:type="fixed"/>
              <w:tblCellMar>
                <w:left w:w="70" w:type="dxa"/>
                <w:right w:w="70" w:type="dxa"/>
              </w:tblCellMar>
              <w:tblLook w:val="0000" w:firstRow="0" w:lastRow="0" w:firstColumn="0" w:lastColumn="0" w:noHBand="0" w:noVBand="0"/>
            </w:tblPr>
            <w:tblGrid>
              <w:gridCol w:w="4072"/>
              <w:gridCol w:w="2144"/>
            </w:tblGrid>
            <w:tr w:rsidR="008238CB" w:rsidRPr="00BC52F5" w14:paraId="1CBAA71B" w14:textId="77777777">
              <w:trPr>
                <w:trHeight w:val="403"/>
                <w:jc w:val="center"/>
              </w:trPr>
              <w:tc>
                <w:tcPr>
                  <w:tcW w:w="4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D3113" w14:textId="5C0F4BC0" w:rsidR="008238CB" w:rsidRPr="00BC52F5" w:rsidRDefault="008238CB" w:rsidP="008238CB">
                  <w:pPr>
                    <w:jc w:val="center"/>
                    <w:rPr>
                      <w:lang w:val="en-GB"/>
                    </w:rPr>
                  </w:pPr>
                  <w:r w:rsidRPr="00BC52F5">
                    <w:rPr>
                      <w:b/>
                      <w:bCs/>
                      <w:sz w:val="16"/>
                      <w:szCs w:val="16"/>
                      <w:lang w:val="en-GB"/>
                    </w:rPr>
                    <w:t>Securities Account Code</w:t>
                  </w: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08A62" w14:textId="32EBC299" w:rsidR="008238CB" w:rsidRPr="00BC52F5" w:rsidRDefault="008238CB" w:rsidP="008238CB">
                  <w:pPr>
                    <w:jc w:val="center"/>
                    <w:rPr>
                      <w:lang w:val="en-GB"/>
                    </w:rPr>
                  </w:pPr>
                  <w:r w:rsidRPr="00BC52F5">
                    <w:rPr>
                      <w:b/>
                      <w:bCs/>
                      <w:sz w:val="16"/>
                      <w:szCs w:val="16"/>
                      <w:lang w:val="en-GB"/>
                    </w:rPr>
                    <w:t>Number of Shares</w:t>
                  </w:r>
                </w:p>
              </w:tc>
            </w:tr>
            <w:tr w:rsidR="006E1A5A" w:rsidRPr="00BC52F5" w14:paraId="7548E25B" w14:textId="77777777" w:rsidTr="006E1A5A">
              <w:trPr>
                <w:trHeight w:val="354"/>
                <w:jc w:val="center"/>
              </w:trPr>
              <w:tc>
                <w:tcPr>
                  <w:tcW w:w="4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98136" w14:textId="77777777" w:rsidR="006E1A5A" w:rsidRPr="00BC52F5" w:rsidRDefault="006E1A5A">
                  <w:pPr>
                    <w:jc w:val="center"/>
                    <w:rPr>
                      <w:b/>
                      <w:bCs/>
                      <w:color w:val="292526"/>
                      <w:sz w:val="18"/>
                      <w:szCs w:val="18"/>
                      <w:lang w:val="en-GB"/>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EDC9E" w14:textId="77777777" w:rsidR="006E1A5A" w:rsidRPr="00BC52F5" w:rsidRDefault="006E1A5A">
                  <w:pPr>
                    <w:jc w:val="center"/>
                    <w:rPr>
                      <w:b/>
                      <w:bCs/>
                      <w:color w:val="292526"/>
                      <w:sz w:val="18"/>
                      <w:szCs w:val="18"/>
                      <w:lang w:val="en-GB"/>
                    </w:rPr>
                  </w:pPr>
                </w:p>
              </w:tc>
            </w:tr>
          </w:tbl>
          <w:p w14:paraId="0820AFB4" w14:textId="77777777" w:rsidR="008329C8" w:rsidRPr="00BC52F5" w:rsidRDefault="008329C8">
            <w:pPr>
              <w:pStyle w:val="Ttulo5"/>
              <w:rPr>
                <w:rFonts w:ascii="Times New Roman" w:hAnsi="Times New Roman" w:cs="Times New Roman"/>
                <w:sz w:val="18"/>
                <w:szCs w:val="18"/>
                <w:lang w:val="en-GB"/>
              </w:rPr>
            </w:pPr>
          </w:p>
          <w:p w14:paraId="69013C91" w14:textId="77777777" w:rsidR="008329C8" w:rsidRPr="00BC52F5" w:rsidRDefault="008329C8">
            <w:pPr>
              <w:jc w:val="both"/>
              <w:rPr>
                <w:sz w:val="18"/>
                <w:szCs w:val="18"/>
                <w:lang w:val="en-GB"/>
              </w:rPr>
            </w:pPr>
          </w:p>
        </w:tc>
      </w:tr>
    </w:tbl>
    <w:p w14:paraId="3C7E64FD" w14:textId="77777777" w:rsidR="008329C8" w:rsidRPr="00BC52F5" w:rsidRDefault="008329C8">
      <w:pPr>
        <w:pStyle w:val="Ttulo"/>
        <w:jc w:val="left"/>
        <w:rPr>
          <w:rFonts w:ascii="Times New Roman" w:hAnsi="Times New Roman" w:cs="Times New Roman"/>
          <w:b w:val="0"/>
          <w:sz w:val="18"/>
          <w:szCs w:val="18"/>
          <w:lang w:val="en-GB"/>
        </w:rPr>
      </w:pPr>
    </w:p>
    <w:tbl>
      <w:tblPr>
        <w:tblW w:w="0" w:type="auto"/>
        <w:tblLayout w:type="fixed"/>
        <w:tblLook w:val="0000" w:firstRow="0" w:lastRow="0" w:firstColumn="0" w:lastColumn="0" w:noHBand="0" w:noVBand="0"/>
      </w:tblPr>
      <w:tblGrid>
        <w:gridCol w:w="10918"/>
      </w:tblGrid>
      <w:tr w:rsidR="008329C8" w:rsidRPr="007B3CA0" w14:paraId="50764EC8" w14:textId="77777777">
        <w:trPr>
          <w:trHeight w:val="439"/>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14:paraId="0CDF6B5A" w14:textId="15D823A6" w:rsidR="006E1A5A" w:rsidRPr="00BC52F5" w:rsidRDefault="006E1A5A">
            <w:pPr>
              <w:spacing w:before="20" w:after="20"/>
              <w:jc w:val="both"/>
              <w:rPr>
                <w:bCs/>
                <w:sz w:val="20"/>
                <w:szCs w:val="20"/>
                <w:lang w:val="en-GB"/>
              </w:rPr>
            </w:pPr>
            <w:bookmarkStart w:id="0" w:name="_Hlk71808601"/>
          </w:p>
          <w:p w14:paraId="44485BFD" w14:textId="31CFFC28" w:rsidR="00B874B3" w:rsidRPr="00BC52F5" w:rsidRDefault="00B63C34" w:rsidP="00B874B3">
            <w:pPr>
              <w:spacing w:before="20" w:after="20"/>
              <w:jc w:val="both"/>
              <w:rPr>
                <w:b/>
                <w:bCs/>
                <w:sz w:val="28"/>
                <w:szCs w:val="28"/>
                <w:u w:val="single"/>
                <w:lang w:val="en-GB"/>
              </w:rPr>
            </w:pPr>
            <w:r w:rsidRPr="00BC52F5">
              <w:rPr>
                <w:b/>
                <w:bCs/>
                <w:sz w:val="28"/>
                <w:szCs w:val="28"/>
                <w:u w:val="single"/>
                <w:lang w:val="en-GB"/>
              </w:rPr>
              <w:t xml:space="preserve">This </w:t>
            </w:r>
            <w:r w:rsidR="00847AF6" w:rsidRPr="00BC52F5">
              <w:rPr>
                <w:b/>
                <w:bCs/>
                <w:sz w:val="28"/>
                <w:szCs w:val="28"/>
                <w:u w:val="single"/>
                <w:lang w:val="en-GB"/>
              </w:rPr>
              <w:t xml:space="preserve">model card has been issued by the Company and will only be valid if, apart from being </w:t>
            </w:r>
            <w:r w:rsidR="00B874B3" w:rsidRPr="00BC52F5">
              <w:rPr>
                <w:b/>
                <w:bCs/>
                <w:sz w:val="28"/>
                <w:szCs w:val="28"/>
                <w:u w:val="single"/>
                <w:lang w:val="en-GB"/>
              </w:rPr>
              <w:t>correct</w:t>
            </w:r>
            <w:r w:rsidR="00847AF6" w:rsidRPr="00BC52F5">
              <w:rPr>
                <w:b/>
                <w:bCs/>
                <w:sz w:val="28"/>
                <w:szCs w:val="28"/>
                <w:u w:val="single"/>
                <w:lang w:val="en-GB"/>
              </w:rPr>
              <w:t xml:space="preserve">ly completed, it is </w:t>
            </w:r>
            <w:r w:rsidR="00375B95" w:rsidRPr="00BC52F5">
              <w:rPr>
                <w:b/>
                <w:bCs/>
                <w:sz w:val="28"/>
                <w:szCs w:val="28"/>
                <w:u w:val="single"/>
                <w:lang w:val="en-GB"/>
              </w:rPr>
              <w:t xml:space="preserve">accompanied by the attendance card issued by the </w:t>
            </w:r>
            <w:r w:rsidR="00B307B3" w:rsidRPr="00BC52F5">
              <w:rPr>
                <w:b/>
                <w:bCs/>
                <w:sz w:val="28"/>
                <w:szCs w:val="28"/>
                <w:u w:val="single"/>
                <w:lang w:val="en-GB"/>
              </w:rPr>
              <w:t>institution</w:t>
            </w:r>
            <w:r w:rsidR="00375B95" w:rsidRPr="00BC52F5">
              <w:rPr>
                <w:b/>
                <w:bCs/>
                <w:sz w:val="28"/>
                <w:szCs w:val="28"/>
                <w:u w:val="single"/>
                <w:lang w:val="en-GB"/>
              </w:rPr>
              <w:t xml:space="preserve"> at which the shareholder has deposited their shares, duly signed (or any other document </w:t>
            </w:r>
            <w:r w:rsidR="00A504EC" w:rsidRPr="00BC52F5">
              <w:rPr>
                <w:b/>
                <w:bCs/>
                <w:sz w:val="28"/>
                <w:szCs w:val="28"/>
                <w:u w:val="single"/>
                <w:lang w:val="en-GB"/>
              </w:rPr>
              <w:t>proving th</w:t>
            </w:r>
            <w:r w:rsidR="00A52D53" w:rsidRPr="00BC52F5">
              <w:rPr>
                <w:b/>
                <w:bCs/>
                <w:sz w:val="28"/>
                <w:szCs w:val="28"/>
                <w:u w:val="single"/>
                <w:lang w:val="en-GB"/>
              </w:rPr>
              <w:t>eir shareholder status</w:t>
            </w:r>
            <w:r w:rsidR="00402E47" w:rsidRPr="00BC52F5">
              <w:rPr>
                <w:b/>
                <w:bCs/>
                <w:sz w:val="28"/>
                <w:szCs w:val="28"/>
                <w:u w:val="single"/>
                <w:lang w:val="en-GB"/>
              </w:rPr>
              <w:t xml:space="preserve">) </w:t>
            </w:r>
            <w:r w:rsidR="00A504EC" w:rsidRPr="00BC52F5">
              <w:rPr>
                <w:b/>
                <w:bCs/>
                <w:sz w:val="28"/>
                <w:szCs w:val="28"/>
                <w:u w:val="single"/>
                <w:lang w:val="en-GB"/>
              </w:rPr>
              <w:t>and</w:t>
            </w:r>
            <w:r w:rsidR="00402E47" w:rsidRPr="00BC52F5">
              <w:rPr>
                <w:b/>
                <w:bCs/>
                <w:sz w:val="28"/>
                <w:szCs w:val="28"/>
                <w:u w:val="single"/>
                <w:lang w:val="en-GB"/>
              </w:rPr>
              <w:t xml:space="preserve">, </w:t>
            </w:r>
            <w:r w:rsidR="00A504EC" w:rsidRPr="00BC52F5">
              <w:rPr>
                <w:b/>
                <w:bCs/>
                <w:sz w:val="28"/>
                <w:szCs w:val="28"/>
                <w:u w:val="single"/>
                <w:lang w:val="en-GB"/>
              </w:rPr>
              <w:t>where appropriate</w:t>
            </w:r>
            <w:r w:rsidR="004B689B" w:rsidRPr="00BC52F5">
              <w:rPr>
                <w:b/>
                <w:bCs/>
                <w:sz w:val="28"/>
                <w:szCs w:val="28"/>
                <w:u w:val="single"/>
                <w:lang w:val="en-GB"/>
              </w:rPr>
              <w:t xml:space="preserve">, </w:t>
            </w:r>
            <w:r w:rsidR="00A504EC" w:rsidRPr="00BC52F5">
              <w:rPr>
                <w:b/>
                <w:bCs/>
                <w:sz w:val="28"/>
                <w:szCs w:val="28"/>
                <w:u w:val="single"/>
                <w:lang w:val="en-GB"/>
              </w:rPr>
              <w:t>the o</w:t>
            </w:r>
            <w:r w:rsidR="005A3D7D" w:rsidRPr="00BC52F5">
              <w:rPr>
                <w:b/>
                <w:bCs/>
                <w:sz w:val="28"/>
                <w:szCs w:val="28"/>
                <w:u w:val="single"/>
                <w:lang w:val="en-GB"/>
              </w:rPr>
              <w:t xml:space="preserve">ther documents indicated in the notice of call and the </w:t>
            </w:r>
            <w:r w:rsidR="006A03CC" w:rsidRPr="00BC52F5">
              <w:rPr>
                <w:b/>
                <w:bCs/>
                <w:sz w:val="28"/>
                <w:szCs w:val="28"/>
                <w:u w:val="single"/>
                <w:lang w:val="en-GB"/>
              </w:rPr>
              <w:t>rules for</w:t>
            </w:r>
            <w:r w:rsidR="009F4E44" w:rsidRPr="00BC52F5">
              <w:rPr>
                <w:b/>
                <w:bCs/>
                <w:sz w:val="28"/>
                <w:szCs w:val="28"/>
                <w:u w:val="single"/>
                <w:lang w:val="en-GB"/>
              </w:rPr>
              <w:t xml:space="preserve"> online attendance,</w:t>
            </w:r>
            <w:r w:rsidR="006A03CC" w:rsidRPr="00BC52F5">
              <w:rPr>
                <w:b/>
                <w:bCs/>
                <w:sz w:val="28"/>
                <w:szCs w:val="28"/>
                <w:u w:val="single"/>
                <w:lang w:val="en-GB"/>
              </w:rPr>
              <w:t xml:space="preserve"> </w:t>
            </w:r>
            <w:r w:rsidR="009F4E44">
              <w:rPr>
                <w:b/>
                <w:bCs/>
                <w:sz w:val="28"/>
                <w:szCs w:val="28"/>
                <w:u w:val="single"/>
                <w:lang w:val="en-GB"/>
              </w:rPr>
              <w:t xml:space="preserve">proxy and </w:t>
            </w:r>
            <w:r w:rsidR="006A03CC" w:rsidRPr="00BC52F5">
              <w:rPr>
                <w:b/>
                <w:bCs/>
                <w:sz w:val="28"/>
                <w:szCs w:val="28"/>
                <w:u w:val="single"/>
                <w:lang w:val="en-GB"/>
              </w:rPr>
              <w:t xml:space="preserve">remote voting and </w:t>
            </w:r>
            <w:r w:rsidR="00C22435" w:rsidRPr="00BC52F5">
              <w:rPr>
                <w:b/>
                <w:bCs/>
                <w:sz w:val="28"/>
                <w:szCs w:val="28"/>
                <w:u w:val="single"/>
                <w:lang w:val="en-GB"/>
              </w:rPr>
              <w:t>which can be consulted on the Company’s website</w:t>
            </w:r>
            <w:r w:rsidR="00B874B3" w:rsidRPr="00BC52F5">
              <w:rPr>
                <w:b/>
                <w:bCs/>
                <w:sz w:val="28"/>
                <w:szCs w:val="28"/>
                <w:u w:val="single"/>
                <w:lang w:val="en-GB"/>
              </w:rPr>
              <w:t xml:space="preserve"> </w:t>
            </w:r>
            <w:r w:rsidR="00B874B3" w:rsidRPr="007B3CA0">
              <w:rPr>
                <w:color w:val="0000FF"/>
                <w:sz w:val="28"/>
                <w:szCs w:val="28"/>
                <w:u w:val="single"/>
                <w:lang w:val="en-GB"/>
              </w:rPr>
              <w:t>www.ebrofoods.es</w:t>
            </w:r>
          </w:p>
          <w:p w14:paraId="324FE079" w14:textId="77777777" w:rsidR="00A94043" w:rsidRPr="00BC52F5" w:rsidRDefault="00A94043" w:rsidP="00A94043">
            <w:pPr>
              <w:pStyle w:val="Ttulo7"/>
              <w:tabs>
                <w:tab w:val="left" w:pos="6840"/>
                <w:tab w:val="left" w:pos="7020"/>
              </w:tabs>
              <w:jc w:val="left"/>
              <w:rPr>
                <w:rFonts w:ascii="Times New Roman" w:hAnsi="Times New Roman" w:cs="Times New Roman"/>
                <w:sz w:val="20"/>
                <w:szCs w:val="20"/>
                <w:lang w:val="en-GB"/>
              </w:rPr>
            </w:pPr>
          </w:p>
          <w:p w14:paraId="1D164428" w14:textId="4ABD32F9" w:rsidR="00582F0D" w:rsidRPr="00BC52F5" w:rsidRDefault="002A7206" w:rsidP="00582F0D">
            <w:pPr>
              <w:jc w:val="both"/>
              <w:rPr>
                <w:color w:val="0000FF"/>
                <w:sz w:val="20"/>
                <w:szCs w:val="20"/>
                <w:u w:val="single"/>
                <w:lang w:val="en-GB"/>
              </w:rPr>
            </w:pPr>
            <w:r w:rsidRPr="00BC52F5">
              <w:rPr>
                <w:color w:val="292526"/>
                <w:sz w:val="20"/>
                <w:szCs w:val="20"/>
                <w:lang w:val="en-GB"/>
              </w:rPr>
              <w:t xml:space="preserve">Any shareholder wishing to attend online using this </w:t>
            </w:r>
            <w:r w:rsidR="005A449E" w:rsidRPr="00BC52F5">
              <w:rPr>
                <w:color w:val="292526"/>
                <w:sz w:val="20"/>
                <w:szCs w:val="20"/>
                <w:lang w:val="en-GB"/>
              </w:rPr>
              <w:t xml:space="preserve">card of the Company </w:t>
            </w:r>
            <w:r w:rsidR="00BD09ED" w:rsidRPr="00BC52F5">
              <w:rPr>
                <w:color w:val="292526"/>
                <w:sz w:val="20"/>
                <w:szCs w:val="20"/>
                <w:lang w:val="en-GB"/>
              </w:rPr>
              <w:t>must</w:t>
            </w:r>
            <w:r w:rsidR="002F7503" w:rsidRPr="00BC52F5">
              <w:rPr>
                <w:color w:val="292526"/>
                <w:sz w:val="20"/>
                <w:szCs w:val="20"/>
                <w:lang w:val="en-GB"/>
              </w:rPr>
              <w:t xml:space="preserve"> attach it, duly completed, together with the other necessary documents (see the notice of call and the </w:t>
            </w:r>
            <w:r w:rsidR="00E73BE8" w:rsidRPr="00BC52F5">
              <w:rPr>
                <w:color w:val="292526"/>
                <w:sz w:val="20"/>
                <w:szCs w:val="20"/>
                <w:lang w:val="en-GB"/>
              </w:rPr>
              <w:t xml:space="preserve">relevant </w:t>
            </w:r>
            <w:r w:rsidR="002F7503" w:rsidRPr="00BC52F5">
              <w:rPr>
                <w:color w:val="292526"/>
                <w:sz w:val="20"/>
                <w:szCs w:val="20"/>
                <w:lang w:val="en-GB"/>
              </w:rPr>
              <w:t xml:space="preserve">rules </w:t>
            </w:r>
            <w:r w:rsidR="00E73BE8" w:rsidRPr="00BC52F5">
              <w:rPr>
                <w:color w:val="292526"/>
                <w:sz w:val="20"/>
                <w:szCs w:val="20"/>
                <w:lang w:val="en-GB"/>
              </w:rPr>
              <w:t xml:space="preserve">published </w:t>
            </w:r>
            <w:r w:rsidR="002F7503" w:rsidRPr="00BC52F5">
              <w:rPr>
                <w:color w:val="292526"/>
                <w:sz w:val="20"/>
                <w:szCs w:val="20"/>
                <w:lang w:val="en-GB"/>
              </w:rPr>
              <w:t>on the Company’s website)</w:t>
            </w:r>
            <w:r w:rsidR="00997888" w:rsidRPr="00BC52F5">
              <w:rPr>
                <w:color w:val="292526"/>
                <w:sz w:val="20"/>
                <w:szCs w:val="20"/>
                <w:lang w:val="en-GB"/>
              </w:rPr>
              <w:t xml:space="preserve"> upon </w:t>
            </w:r>
            <w:r w:rsidR="00997888" w:rsidRPr="00BC52F5">
              <w:rPr>
                <w:b/>
                <w:bCs/>
                <w:color w:val="292526"/>
                <w:sz w:val="20"/>
                <w:szCs w:val="20"/>
                <w:u w:val="single"/>
                <w:lang w:val="en-GB"/>
              </w:rPr>
              <w:t>pre</w:t>
            </w:r>
            <w:r w:rsidR="00A9374F" w:rsidRPr="00BC52F5">
              <w:rPr>
                <w:b/>
                <w:bCs/>
                <w:color w:val="292526"/>
                <w:sz w:val="20"/>
                <w:szCs w:val="20"/>
                <w:u w:val="single"/>
                <w:lang w:val="en-GB"/>
              </w:rPr>
              <w:t>-</w:t>
            </w:r>
            <w:r w:rsidR="00997888" w:rsidRPr="00BC52F5">
              <w:rPr>
                <w:b/>
                <w:bCs/>
                <w:color w:val="292526"/>
                <w:sz w:val="20"/>
                <w:szCs w:val="20"/>
                <w:u w:val="single"/>
                <w:lang w:val="en-GB"/>
              </w:rPr>
              <w:t>registration</w:t>
            </w:r>
            <w:r w:rsidR="00582F0D" w:rsidRPr="00BC52F5">
              <w:rPr>
                <w:color w:val="292526"/>
                <w:sz w:val="20"/>
                <w:szCs w:val="20"/>
                <w:lang w:val="en-GB"/>
              </w:rPr>
              <w:t xml:space="preserve"> </w:t>
            </w:r>
            <w:r w:rsidR="00E73BE8" w:rsidRPr="00BC52F5">
              <w:rPr>
                <w:color w:val="292526"/>
                <w:sz w:val="20"/>
                <w:szCs w:val="20"/>
                <w:lang w:val="en-GB"/>
              </w:rPr>
              <w:t>via the link</w:t>
            </w:r>
            <w:r w:rsidR="00582F0D" w:rsidRPr="00BC52F5">
              <w:rPr>
                <w:color w:val="292526"/>
                <w:sz w:val="20"/>
                <w:szCs w:val="20"/>
                <w:lang w:val="en-GB"/>
              </w:rPr>
              <w:t xml:space="preserve"> “</w:t>
            </w:r>
            <w:r w:rsidR="00E73BE8" w:rsidRPr="00BC52F5">
              <w:rPr>
                <w:color w:val="292526"/>
                <w:sz w:val="20"/>
                <w:szCs w:val="20"/>
                <w:lang w:val="en-GB"/>
              </w:rPr>
              <w:t>Online attendance</w:t>
            </w:r>
            <w:r w:rsidR="00582F0D" w:rsidRPr="00BC52F5">
              <w:rPr>
                <w:color w:val="292526"/>
                <w:sz w:val="20"/>
                <w:szCs w:val="20"/>
                <w:lang w:val="en-GB"/>
              </w:rPr>
              <w:t xml:space="preserve">” </w:t>
            </w:r>
            <w:r w:rsidR="00E73BE8" w:rsidRPr="00BC52F5">
              <w:rPr>
                <w:color w:val="292526"/>
                <w:sz w:val="20"/>
                <w:szCs w:val="20"/>
                <w:lang w:val="en-GB"/>
              </w:rPr>
              <w:t>enabled for this purpose on the Company’s website</w:t>
            </w:r>
            <w:r w:rsidR="00582F0D" w:rsidRPr="00BC52F5">
              <w:rPr>
                <w:color w:val="000000"/>
                <w:sz w:val="20"/>
                <w:szCs w:val="20"/>
                <w:lang w:val="en-GB"/>
              </w:rPr>
              <w:t xml:space="preserve"> </w:t>
            </w:r>
            <w:hyperlink r:id="rId7" w:history="1">
              <w:r w:rsidR="00582F0D" w:rsidRPr="00BC52F5">
                <w:rPr>
                  <w:color w:val="0000FF"/>
                  <w:sz w:val="20"/>
                  <w:szCs w:val="20"/>
                  <w:u w:val="single"/>
                  <w:lang w:val="en-GB"/>
                </w:rPr>
                <w:t>www.ebrofoods.es</w:t>
              </w:r>
            </w:hyperlink>
          </w:p>
          <w:p w14:paraId="7A418433" w14:textId="77777777" w:rsidR="00582F0D" w:rsidRPr="00BC52F5" w:rsidRDefault="00582F0D" w:rsidP="00582F0D">
            <w:pPr>
              <w:jc w:val="both"/>
              <w:rPr>
                <w:color w:val="0000FF"/>
                <w:sz w:val="20"/>
                <w:szCs w:val="20"/>
                <w:u w:val="single"/>
                <w:lang w:val="en-GB"/>
              </w:rPr>
            </w:pPr>
          </w:p>
          <w:p w14:paraId="4C0F78B6" w14:textId="0BCF131A" w:rsidR="002A1F79" w:rsidRPr="00BC52F5" w:rsidRDefault="00D14378" w:rsidP="00582F0D">
            <w:pPr>
              <w:jc w:val="both"/>
              <w:rPr>
                <w:b/>
                <w:bCs/>
                <w:color w:val="292526"/>
                <w:sz w:val="20"/>
                <w:szCs w:val="20"/>
                <w:u w:val="single"/>
                <w:lang w:val="en-GB"/>
              </w:rPr>
            </w:pPr>
            <w:r w:rsidRPr="00BC52F5">
              <w:rPr>
                <w:b/>
                <w:bCs/>
                <w:color w:val="292526"/>
                <w:sz w:val="20"/>
                <w:szCs w:val="20"/>
                <w:u w:val="single"/>
                <w:lang w:val="en-GB"/>
              </w:rPr>
              <w:t>Bear in mind that the pre</w:t>
            </w:r>
            <w:r w:rsidR="00A9374F" w:rsidRPr="00BC52F5">
              <w:rPr>
                <w:b/>
                <w:bCs/>
                <w:color w:val="292526"/>
                <w:sz w:val="20"/>
                <w:szCs w:val="20"/>
                <w:u w:val="single"/>
                <w:lang w:val="en-GB"/>
              </w:rPr>
              <w:t>-</w:t>
            </w:r>
            <w:r w:rsidRPr="00BC52F5">
              <w:rPr>
                <w:b/>
                <w:bCs/>
                <w:color w:val="292526"/>
                <w:sz w:val="20"/>
                <w:szCs w:val="20"/>
                <w:u w:val="single"/>
                <w:lang w:val="en-GB"/>
              </w:rPr>
              <w:t xml:space="preserve">registration mentioned in the previous paragraph </w:t>
            </w:r>
            <w:r w:rsidR="00A9374F" w:rsidRPr="00BC52F5">
              <w:rPr>
                <w:b/>
                <w:bCs/>
                <w:color w:val="292526"/>
                <w:sz w:val="20"/>
                <w:szCs w:val="20"/>
                <w:u w:val="single"/>
                <w:lang w:val="en-GB"/>
              </w:rPr>
              <w:t>does not imply online attendance of the General Meeting</w:t>
            </w:r>
            <w:r w:rsidR="00582F0D" w:rsidRPr="00BC52F5">
              <w:rPr>
                <w:b/>
                <w:bCs/>
                <w:color w:val="292526"/>
                <w:sz w:val="20"/>
                <w:szCs w:val="20"/>
                <w:u w:val="single"/>
                <w:lang w:val="en-GB"/>
              </w:rPr>
              <w:t>.</w:t>
            </w:r>
            <w:r w:rsidR="002A1F79" w:rsidRPr="00BC52F5">
              <w:rPr>
                <w:color w:val="292526"/>
                <w:sz w:val="20"/>
                <w:szCs w:val="20"/>
                <w:lang w:val="en-GB"/>
              </w:rPr>
              <w:t xml:space="preserve"> </w:t>
            </w:r>
            <w:r w:rsidR="00A9374F" w:rsidRPr="00BC52F5">
              <w:rPr>
                <w:color w:val="292526"/>
                <w:sz w:val="20"/>
                <w:szCs w:val="20"/>
                <w:lang w:val="en-GB"/>
              </w:rPr>
              <w:t>As explained in detail in the notice of call and the rules approved by the Board of Directors (retrievable from the Company’s website</w:t>
            </w:r>
            <w:r w:rsidR="002A1F79" w:rsidRPr="00BC52F5">
              <w:rPr>
                <w:color w:val="292526"/>
                <w:sz w:val="20"/>
                <w:szCs w:val="20"/>
                <w:lang w:val="en-GB"/>
              </w:rPr>
              <w:t>)</w:t>
            </w:r>
            <w:r w:rsidR="002A1F79" w:rsidRPr="00BC52F5">
              <w:rPr>
                <w:b/>
                <w:bCs/>
                <w:color w:val="292526"/>
                <w:sz w:val="20"/>
                <w:szCs w:val="20"/>
                <w:u w:val="single"/>
                <w:lang w:val="en-GB"/>
              </w:rPr>
              <w:t xml:space="preserve"> </w:t>
            </w:r>
            <w:r w:rsidR="00923623" w:rsidRPr="00BC52F5">
              <w:rPr>
                <w:b/>
                <w:bCs/>
                <w:color w:val="292526"/>
                <w:sz w:val="20"/>
                <w:szCs w:val="20"/>
                <w:u w:val="single"/>
                <w:lang w:val="en-GB"/>
              </w:rPr>
              <w:t xml:space="preserve">online attendance requires connection, on the date of the General Meeting, to the “Online attendance” </w:t>
            </w:r>
            <w:r w:rsidR="00582F0D" w:rsidRPr="00BC52F5">
              <w:rPr>
                <w:b/>
                <w:bCs/>
                <w:color w:val="292526"/>
                <w:sz w:val="20"/>
                <w:szCs w:val="20"/>
                <w:u w:val="single"/>
                <w:lang w:val="en-GB"/>
              </w:rPr>
              <w:t xml:space="preserve">platform </w:t>
            </w:r>
            <w:r w:rsidR="00923623" w:rsidRPr="00BC52F5">
              <w:rPr>
                <w:b/>
                <w:bCs/>
                <w:color w:val="292526"/>
                <w:sz w:val="20"/>
                <w:szCs w:val="20"/>
                <w:u w:val="single"/>
                <w:lang w:val="en-GB"/>
              </w:rPr>
              <w:t xml:space="preserve">enabled on the Company’s website </w:t>
            </w:r>
            <w:hyperlink r:id="rId8" w:history="1">
              <w:r w:rsidR="00582F0D" w:rsidRPr="007B3CA0">
                <w:rPr>
                  <w:rStyle w:val="Hipervnculo"/>
                  <w:sz w:val="20"/>
                  <w:szCs w:val="20"/>
                  <w:lang w:val="en-GB"/>
                </w:rPr>
                <w:t>www.ebrofoods.es</w:t>
              </w:r>
            </w:hyperlink>
            <w:r w:rsidR="00582F0D" w:rsidRPr="00BC52F5">
              <w:rPr>
                <w:b/>
                <w:bCs/>
                <w:color w:val="292526"/>
                <w:sz w:val="20"/>
                <w:szCs w:val="20"/>
                <w:u w:val="single"/>
                <w:lang w:val="en-GB"/>
              </w:rPr>
              <w:t>.</w:t>
            </w:r>
          </w:p>
          <w:p w14:paraId="1855AC9A" w14:textId="77777777" w:rsidR="002A1F79" w:rsidRPr="00BC52F5" w:rsidRDefault="002A1F79" w:rsidP="00582F0D">
            <w:pPr>
              <w:jc w:val="both"/>
              <w:rPr>
                <w:b/>
                <w:bCs/>
                <w:color w:val="292526"/>
                <w:sz w:val="20"/>
                <w:szCs w:val="20"/>
                <w:u w:val="single"/>
                <w:lang w:val="en-GB"/>
              </w:rPr>
            </w:pPr>
          </w:p>
          <w:p w14:paraId="2DF0EB3A" w14:textId="570DC319" w:rsidR="00582F0D" w:rsidRPr="00BC52F5" w:rsidRDefault="009D4889" w:rsidP="00582F0D">
            <w:pPr>
              <w:jc w:val="both"/>
              <w:rPr>
                <w:color w:val="0000FF"/>
                <w:sz w:val="20"/>
                <w:szCs w:val="20"/>
                <w:u w:val="single"/>
                <w:lang w:val="en-GB"/>
              </w:rPr>
            </w:pPr>
            <w:r w:rsidRPr="00BC52F5">
              <w:rPr>
                <w:b/>
                <w:bCs/>
                <w:color w:val="292526"/>
                <w:sz w:val="20"/>
                <w:szCs w:val="20"/>
                <w:u w:val="single"/>
                <w:lang w:val="en-GB"/>
              </w:rPr>
              <w:t xml:space="preserve">Shareholders who pre-register but do not connect to the platform on the date of the General Meeting will not be </w:t>
            </w:r>
            <w:r w:rsidR="002A1F79" w:rsidRPr="00BC52F5">
              <w:rPr>
                <w:b/>
                <w:bCs/>
                <w:color w:val="292526"/>
                <w:sz w:val="20"/>
                <w:szCs w:val="20"/>
                <w:u w:val="single"/>
                <w:lang w:val="en-GB"/>
              </w:rPr>
              <w:t>consider</w:t>
            </w:r>
            <w:r w:rsidR="00DD0BD3" w:rsidRPr="00BC52F5">
              <w:rPr>
                <w:b/>
                <w:bCs/>
                <w:color w:val="292526"/>
                <w:sz w:val="20"/>
                <w:szCs w:val="20"/>
                <w:u w:val="single"/>
                <w:lang w:val="en-GB"/>
              </w:rPr>
              <w:t>ed online attendees</w:t>
            </w:r>
            <w:r w:rsidR="002A1F79" w:rsidRPr="00BC52F5">
              <w:rPr>
                <w:b/>
                <w:bCs/>
                <w:color w:val="292526"/>
                <w:sz w:val="20"/>
                <w:szCs w:val="20"/>
                <w:u w:val="single"/>
                <w:lang w:val="en-GB"/>
              </w:rPr>
              <w:t xml:space="preserve">. </w:t>
            </w:r>
            <w:hyperlink r:id="rId9" w:history="1"/>
          </w:p>
          <w:p w14:paraId="6674805A" w14:textId="6EF11255" w:rsidR="00582F0D" w:rsidRPr="00BC52F5" w:rsidRDefault="00582F0D" w:rsidP="002A1F79">
            <w:pPr>
              <w:jc w:val="both"/>
              <w:rPr>
                <w:b/>
                <w:bCs/>
                <w:color w:val="292526"/>
                <w:sz w:val="20"/>
                <w:szCs w:val="20"/>
                <w:lang w:val="en-GB"/>
              </w:rPr>
            </w:pPr>
            <w:r w:rsidRPr="00BC52F5">
              <w:rPr>
                <w:color w:val="292526"/>
                <w:sz w:val="20"/>
                <w:szCs w:val="20"/>
                <w:lang w:val="en-GB"/>
              </w:rPr>
              <w:t xml:space="preserve"> </w:t>
            </w:r>
          </w:p>
          <w:p w14:paraId="1E6CF40F" w14:textId="0AB9C4FF" w:rsidR="00582F0D" w:rsidRPr="00BC52F5" w:rsidRDefault="00155853" w:rsidP="00582F0D">
            <w:pPr>
              <w:pStyle w:val="Ttulo7"/>
              <w:tabs>
                <w:tab w:val="left" w:pos="6840"/>
                <w:tab w:val="left" w:pos="7020"/>
              </w:tabs>
              <w:jc w:val="left"/>
              <w:rPr>
                <w:lang w:val="en-GB"/>
              </w:rPr>
            </w:pPr>
            <w:r w:rsidRPr="00BC52F5">
              <w:rPr>
                <w:rFonts w:ascii="Times New Roman" w:hAnsi="Times New Roman" w:cs="Times New Roman"/>
                <w:sz w:val="20"/>
                <w:szCs w:val="20"/>
                <w:lang w:val="en-GB"/>
              </w:rPr>
              <w:t>Signature of shareholder</w:t>
            </w:r>
          </w:p>
          <w:p w14:paraId="54DBA47C" w14:textId="77777777" w:rsidR="00582F0D" w:rsidRPr="00BC52F5" w:rsidRDefault="00582F0D" w:rsidP="00582F0D">
            <w:pPr>
              <w:rPr>
                <w:sz w:val="20"/>
                <w:szCs w:val="20"/>
                <w:lang w:val="en-GB"/>
              </w:rPr>
            </w:pPr>
          </w:p>
          <w:p w14:paraId="09421C5D" w14:textId="77777777" w:rsidR="00582F0D" w:rsidRPr="00BC52F5" w:rsidRDefault="00582F0D" w:rsidP="00582F0D">
            <w:pPr>
              <w:rPr>
                <w:sz w:val="20"/>
                <w:szCs w:val="20"/>
                <w:lang w:val="en-GB"/>
              </w:rPr>
            </w:pPr>
          </w:p>
          <w:p w14:paraId="4846E42A" w14:textId="77777777" w:rsidR="00582F0D" w:rsidRPr="00BC52F5" w:rsidRDefault="00582F0D" w:rsidP="00582F0D">
            <w:pPr>
              <w:rPr>
                <w:lang w:val="en-GB"/>
              </w:rPr>
            </w:pPr>
            <w:r w:rsidRPr="00BC52F5">
              <w:rPr>
                <w:sz w:val="20"/>
                <w:szCs w:val="20"/>
                <w:lang w:val="en-GB"/>
              </w:rPr>
              <w:t>........................................................</w:t>
            </w:r>
          </w:p>
          <w:p w14:paraId="7D2C26F9" w14:textId="77777777" w:rsidR="00582F0D" w:rsidRPr="00BC52F5" w:rsidRDefault="00582F0D" w:rsidP="00582F0D">
            <w:pPr>
              <w:pStyle w:val="Ttulo"/>
              <w:jc w:val="left"/>
              <w:rPr>
                <w:rFonts w:ascii="Times New Roman" w:hAnsi="Times New Roman" w:cs="Times New Roman"/>
                <w:b w:val="0"/>
                <w:sz w:val="20"/>
                <w:szCs w:val="20"/>
                <w:lang w:val="en-GB"/>
              </w:rPr>
            </w:pPr>
          </w:p>
          <w:p w14:paraId="21E0087C" w14:textId="77777777" w:rsidR="00582F0D" w:rsidRPr="00BC52F5" w:rsidRDefault="00582F0D" w:rsidP="00582F0D">
            <w:pPr>
              <w:pStyle w:val="Ttulo"/>
              <w:jc w:val="left"/>
              <w:rPr>
                <w:rFonts w:ascii="Times New Roman" w:hAnsi="Times New Roman" w:cs="Times New Roman"/>
                <w:b w:val="0"/>
                <w:sz w:val="20"/>
                <w:szCs w:val="20"/>
                <w:lang w:val="en-GB"/>
              </w:rPr>
            </w:pPr>
          </w:p>
          <w:p w14:paraId="2AB2316C" w14:textId="4799D9F1" w:rsidR="00582F0D" w:rsidRPr="00BC52F5" w:rsidRDefault="00155853" w:rsidP="00582F0D">
            <w:pPr>
              <w:pStyle w:val="Ttulo"/>
              <w:jc w:val="left"/>
              <w:rPr>
                <w:lang w:val="en-GB"/>
              </w:rPr>
            </w:pPr>
            <w:r w:rsidRPr="00BC52F5">
              <w:rPr>
                <w:rFonts w:ascii="Times New Roman" w:hAnsi="Times New Roman" w:cs="Times New Roman"/>
                <w:b w:val="0"/>
                <w:sz w:val="20"/>
                <w:szCs w:val="20"/>
                <w:lang w:val="en-GB"/>
              </w:rPr>
              <w:t>I</w:t>
            </w:r>
            <w:r w:rsidR="00582F0D" w:rsidRPr="00BC52F5">
              <w:rPr>
                <w:rFonts w:ascii="Times New Roman" w:hAnsi="Times New Roman" w:cs="Times New Roman"/>
                <w:b w:val="0"/>
                <w:sz w:val="20"/>
                <w:szCs w:val="20"/>
                <w:lang w:val="en-GB"/>
              </w:rPr>
              <w:t xml:space="preserve">n Madrid, </w:t>
            </w:r>
            <w:r w:rsidRPr="00BC52F5">
              <w:rPr>
                <w:rFonts w:ascii="Times New Roman" w:hAnsi="Times New Roman" w:cs="Times New Roman"/>
                <w:b w:val="0"/>
                <w:sz w:val="20"/>
                <w:szCs w:val="20"/>
                <w:lang w:val="en-GB"/>
              </w:rPr>
              <w:t>on</w:t>
            </w:r>
            <w:r w:rsidR="00582F0D" w:rsidRPr="00BC52F5">
              <w:rPr>
                <w:rFonts w:ascii="Times New Roman" w:hAnsi="Times New Roman" w:cs="Times New Roman"/>
                <w:b w:val="0"/>
                <w:sz w:val="20"/>
                <w:szCs w:val="20"/>
                <w:lang w:val="en-GB"/>
              </w:rPr>
              <w:t xml:space="preserve"> ............ ............................... 2021</w:t>
            </w:r>
          </w:p>
          <w:p w14:paraId="11612A1A" w14:textId="5798D3BA" w:rsidR="00582F0D" w:rsidRPr="00BC52F5" w:rsidRDefault="00582F0D" w:rsidP="00A94043">
            <w:pPr>
              <w:pStyle w:val="Ttulo"/>
              <w:jc w:val="left"/>
              <w:rPr>
                <w:lang w:val="en-GB"/>
              </w:rPr>
            </w:pPr>
          </w:p>
          <w:p w14:paraId="194A3F97" w14:textId="6BDA75DA" w:rsidR="008329C8" w:rsidRPr="00BC52F5" w:rsidRDefault="008329C8" w:rsidP="006E1A5A">
            <w:pPr>
              <w:spacing w:before="20" w:after="20"/>
              <w:jc w:val="both"/>
              <w:rPr>
                <w:lang w:val="en-GB"/>
              </w:rPr>
            </w:pPr>
            <w:r w:rsidRPr="00BC52F5">
              <w:rPr>
                <w:b/>
                <w:bCs/>
                <w:sz w:val="18"/>
                <w:szCs w:val="18"/>
                <w:lang w:val="en-GB"/>
              </w:rPr>
              <w:t xml:space="preserve"> </w:t>
            </w:r>
          </w:p>
        </w:tc>
      </w:tr>
      <w:bookmarkEnd w:id="0"/>
    </w:tbl>
    <w:p w14:paraId="65B94112" w14:textId="5D9D441F" w:rsidR="008329C8" w:rsidRPr="00BC52F5" w:rsidRDefault="008329C8">
      <w:pPr>
        <w:pStyle w:val="Ttulo"/>
        <w:jc w:val="left"/>
        <w:rPr>
          <w:rFonts w:ascii="Times New Roman" w:hAnsi="Times New Roman" w:cs="Times New Roman"/>
          <w:b w:val="0"/>
          <w:sz w:val="22"/>
          <w:szCs w:val="22"/>
          <w:lang w:val="en-GB"/>
        </w:rPr>
      </w:pPr>
    </w:p>
    <w:p w14:paraId="754B489A" w14:textId="311EAE6D" w:rsidR="00D059D7" w:rsidRPr="00BC52F5" w:rsidRDefault="00D059D7">
      <w:pPr>
        <w:suppressAutoHyphens w:val="0"/>
        <w:rPr>
          <w:bCs/>
          <w:color w:val="292526"/>
          <w:sz w:val="22"/>
          <w:szCs w:val="22"/>
          <w:lang w:val="en-GB"/>
        </w:rPr>
      </w:pPr>
      <w:r w:rsidRPr="00BC52F5">
        <w:rPr>
          <w:b/>
          <w:sz w:val="22"/>
          <w:szCs w:val="22"/>
          <w:lang w:val="en-GB"/>
        </w:rPr>
        <w:br w:type="page"/>
      </w:r>
    </w:p>
    <w:p w14:paraId="0116697D" w14:textId="53D98460" w:rsidR="00D059D7" w:rsidRPr="00BC52F5" w:rsidRDefault="00D059D7">
      <w:pPr>
        <w:pStyle w:val="Ttulo"/>
        <w:jc w:val="left"/>
        <w:rPr>
          <w:rFonts w:ascii="Times New Roman" w:hAnsi="Times New Roman" w:cs="Times New Roman"/>
          <w:b w:val="0"/>
          <w:sz w:val="22"/>
          <w:szCs w:val="22"/>
          <w:lang w:val="en-GB"/>
        </w:rPr>
      </w:pPr>
    </w:p>
    <w:p w14:paraId="612059B7" w14:textId="77777777" w:rsidR="00D059D7" w:rsidRPr="00BC52F5" w:rsidRDefault="00D059D7">
      <w:pPr>
        <w:pStyle w:val="Ttulo"/>
        <w:jc w:val="left"/>
        <w:rPr>
          <w:rFonts w:ascii="Times New Roman" w:hAnsi="Times New Roman" w:cs="Times New Roman"/>
          <w:b w:val="0"/>
          <w:sz w:val="22"/>
          <w:szCs w:val="22"/>
          <w:lang w:val="en-GB"/>
        </w:rPr>
      </w:pPr>
    </w:p>
    <w:tbl>
      <w:tblPr>
        <w:tblW w:w="10910" w:type="dxa"/>
        <w:jc w:val="center"/>
        <w:tblCellMar>
          <w:left w:w="142" w:type="dxa"/>
          <w:right w:w="70" w:type="dxa"/>
        </w:tblCellMar>
        <w:tblLook w:val="0000" w:firstRow="0" w:lastRow="0" w:firstColumn="0" w:lastColumn="0" w:noHBand="0" w:noVBand="0"/>
      </w:tblPr>
      <w:tblGrid>
        <w:gridCol w:w="10910"/>
      </w:tblGrid>
      <w:tr w:rsidR="008329C8" w:rsidRPr="007B3CA0" w14:paraId="5D677B88" w14:textId="77777777" w:rsidTr="001D4EA2">
        <w:trPr>
          <w:trHeight w:val="11339"/>
          <w:jc w:val="center"/>
        </w:trPr>
        <w:tc>
          <w:tcPr>
            <w:tcW w:w="10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A2FAA" w14:textId="66F05772" w:rsidR="008329C8" w:rsidRPr="00BC52F5" w:rsidRDefault="00130258" w:rsidP="00FC4494">
            <w:pPr>
              <w:spacing w:before="100"/>
              <w:ind w:left="142" w:right="139"/>
              <w:jc w:val="center"/>
              <w:rPr>
                <w:b/>
                <w:bCs/>
                <w:color w:val="3366FF"/>
                <w:sz w:val="20"/>
                <w:szCs w:val="20"/>
                <w:u w:val="single"/>
                <w:lang w:val="en-GB"/>
              </w:rPr>
            </w:pPr>
            <w:r w:rsidRPr="00BC52F5">
              <w:rPr>
                <w:b/>
                <w:bCs/>
                <w:color w:val="3366FF"/>
                <w:sz w:val="20"/>
                <w:szCs w:val="20"/>
                <w:u w:val="single"/>
                <w:lang w:val="en-GB"/>
              </w:rPr>
              <w:t>AGENDA</w:t>
            </w:r>
          </w:p>
          <w:p w14:paraId="219FEB1C" w14:textId="77777777" w:rsidR="001D4EA2" w:rsidRPr="00BC52F5" w:rsidRDefault="001D4EA2" w:rsidP="00FC4494">
            <w:pPr>
              <w:spacing w:before="100"/>
              <w:ind w:left="142" w:right="139"/>
              <w:jc w:val="center"/>
              <w:rPr>
                <w:b/>
                <w:bCs/>
                <w:color w:val="3366FF"/>
                <w:sz w:val="20"/>
                <w:szCs w:val="20"/>
                <w:u w:val="single"/>
                <w:lang w:val="en-GB"/>
              </w:rPr>
            </w:pPr>
          </w:p>
          <w:p w14:paraId="3B6A8F9C" w14:textId="7028E909" w:rsidR="00254B8C" w:rsidRPr="00BC52F5" w:rsidRDefault="00E64A70" w:rsidP="00811042">
            <w:pPr>
              <w:pStyle w:val="Prrafodelista"/>
              <w:widowControl/>
              <w:numPr>
                <w:ilvl w:val="0"/>
                <w:numId w:val="7"/>
              </w:numPr>
              <w:tabs>
                <w:tab w:val="left" w:pos="794"/>
                <w:tab w:val="left" w:pos="1134"/>
              </w:tabs>
              <w:kinsoku w:val="0"/>
              <w:overflowPunct w:val="0"/>
              <w:autoSpaceDE/>
              <w:autoSpaceDN/>
              <w:adjustRightInd/>
              <w:ind w:left="0" w:firstLine="0"/>
              <w:contextualSpacing w:val="0"/>
              <w:jc w:val="both"/>
              <w:textAlignment w:val="baseline"/>
              <w:rPr>
                <w:spacing w:val="-3"/>
                <w:sz w:val="18"/>
                <w:szCs w:val="18"/>
                <w:lang w:val="en-GB"/>
              </w:rPr>
            </w:pPr>
            <w:bookmarkStart w:id="1" w:name="_Hlk71537969"/>
            <w:r w:rsidRPr="00BC52F5">
              <w:rPr>
                <w:spacing w:val="-3"/>
                <w:sz w:val="18"/>
                <w:szCs w:val="18"/>
                <w:lang w:val="en-GB"/>
              </w:rPr>
              <w:t>1.1.</w:t>
            </w:r>
            <w:r w:rsidRPr="00BC52F5">
              <w:rPr>
                <w:spacing w:val="-3"/>
                <w:sz w:val="18"/>
                <w:szCs w:val="18"/>
                <w:lang w:val="en-GB"/>
              </w:rPr>
              <w:tab/>
              <w:t>Examination and approval, if appropriate, of the separate and consolidated annual accounts and the management report (including, as appropriate, the Consolidated Non-Financial Statement and the Annual Corporate Governance Report) of Ebro Foods, S.A. for the year ended 31 December 2020.</w:t>
            </w:r>
          </w:p>
          <w:p w14:paraId="7885F1DF" w14:textId="77777777" w:rsidR="001D4EA2" w:rsidRPr="00BC52F5" w:rsidRDefault="001D4EA2" w:rsidP="00811042">
            <w:pPr>
              <w:pStyle w:val="Prrafodelista"/>
              <w:widowControl/>
              <w:tabs>
                <w:tab w:val="left" w:pos="794"/>
                <w:tab w:val="left" w:pos="1134"/>
              </w:tabs>
              <w:kinsoku w:val="0"/>
              <w:overflowPunct w:val="0"/>
              <w:autoSpaceDE/>
              <w:autoSpaceDN/>
              <w:adjustRightInd/>
              <w:ind w:left="0"/>
              <w:contextualSpacing w:val="0"/>
              <w:jc w:val="both"/>
              <w:textAlignment w:val="baseline"/>
              <w:rPr>
                <w:spacing w:val="-3"/>
                <w:sz w:val="18"/>
                <w:szCs w:val="18"/>
                <w:lang w:val="en-GB"/>
              </w:rPr>
            </w:pPr>
          </w:p>
          <w:p w14:paraId="02143A2E" w14:textId="2DAE4E72" w:rsidR="00254B8C" w:rsidRPr="00BC52F5" w:rsidRDefault="009903C9" w:rsidP="00811042">
            <w:pPr>
              <w:tabs>
                <w:tab w:val="left" w:pos="0"/>
                <w:tab w:val="left" w:pos="794"/>
                <w:tab w:val="left" w:pos="1134"/>
              </w:tabs>
              <w:kinsoku w:val="0"/>
              <w:overflowPunct w:val="0"/>
              <w:jc w:val="both"/>
              <w:textAlignment w:val="baseline"/>
              <w:rPr>
                <w:spacing w:val="-3"/>
                <w:sz w:val="18"/>
                <w:szCs w:val="18"/>
                <w:lang w:val="en-GB"/>
              </w:rPr>
            </w:pPr>
            <w:bookmarkStart w:id="2" w:name="_Hlk71538003"/>
            <w:r w:rsidRPr="00BC52F5">
              <w:rPr>
                <w:spacing w:val="-3"/>
                <w:sz w:val="18"/>
                <w:szCs w:val="18"/>
                <w:lang w:val="en-GB"/>
              </w:rPr>
              <w:tab/>
            </w:r>
            <w:r w:rsidR="00254B8C" w:rsidRPr="00BC52F5">
              <w:rPr>
                <w:spacing w:val="-3"/>
                <w:sz w:val="18"/>
                <w:szCs w:val="18"/>
                <w:lang w:val="en-GB"/>
              </w:rPr>
              <w:t>1.2.</w:t>
            </w:r>
            <w:bookmarkStart w:id="3" w:name="_Hlk5610607"/>
            <w:r w:rsidRPr="00BC52F5">
              <w:rPr>
                <w:spacing w:val="-3"/>
                <w:sz w:val="18"/>
                <w:szCs w:val="18"/>
                <w:lang w:val="en-GB"/>
              </w:rPr>
              <w:tab/>
              <w:t>Examination and approval, if appropriate, of the</w:t>
            </w:r>
            <w:r w:rsidR="00254B8C" w:rsidRPr="00BC52F5">
              <w:rPr>
                <w:spacing w:val="-3"/>
                <w:sz w:val="18"/>
                <w:szCs w:val="18"/>
                <w:lang w:val="en-GB"/>
              </w:rPr>
              <w:t xml:space="preserve"> </w:t>
            </w:r>
            <w:r w:rsidR="00B2614E" w:rsidRPr="00BC52F5">
              <w:rPr>
                <w:spacing w:val="-3"/>
                <w:sz w:val="18"/>
                <w:szCs w:val="18"/>
                <w:lang w:val="en-GB"/>
              </w:rPr>
              <w:t>Non-Financial Statement of the consolidated Group included in the consolidated Management Report for the year ended 31 December 2020.</w:t>
            </w:r>
          </w:p>
          <w:p w14:paraId="1F9B545B" w14:textId="77777777" w:rsidR="001D4EA2" w:rsidRPr="00BC52F5" w:rsidRDefault="001D4EA2" w:rsidP="00811042">
            <w:pPr>
              <w:tabs>
                <w:tab w:val="left" w:pos="0"/>
                <w:tab w:val="left" w:pos="794"/>
              </w:tabs>
              <w:kinsoku w:val="0"/>
              <w:overflowPunct w:val="0"/>
              <w:jc w:val="both"/>
              <w:textAlignment w:val="baseline"/>
              <w:rPr>
                <w:spacing w:val="-3"/>
                <w:sz w:val="18"/>
                <w:szCs w:val="18"/>
                <w:lang w:val="en-GB"/>
              </w:rPr>
            </w:pPr>
          </w:p>
          <w:bookmarkEnd w:id="1"/>
          <w:bookmarkEnd w:id="2"/>
          <w:bookmarkEnd w:id="3"/>
          <w:p w14:paraId="6A12281A" w14:textId="22DBF870" w:rsidR="004310FA" w:rsidRPr="00BC52F5" w:rsidRDefault="004310FA" w:rsidP="00811042">
            <w:pPr>
              <w:pStyle w:val="Prrafodelista"/>
              <w:numPr>
                <w:ilvl w:val="0"/>
                <w:numId w:val="7"/>
              </w:numPr>
              <w:tabs>
                <w:tab w:val="left" w:pos="794"/>
              </w:tabs>
              <w:kinsoku w:val="0"/>
              <w:overflowPunct w:val="0"/>
              <w:ind w:left="0" w:firstLine="0"/>
              <w:jc w:val="both"/>
              <w:textAlignment w:val="baseline"/>
              <w:rPr>
                <w:spacing w:val="-3"/>
                <w:sz w:val="18"/>
                <w:szCs w:val="18"/>
                <w:lang w:val="en-GB"/>
              </w:rPr>
            </w:pPr>
            <w:r w:rsidRPr="00BC52F5">
              <w:rPr>
                <w:spacing w:val="-3"/>
                <w:sz w:val="18"/>
                <w:szCs w:val="18"/>
                <w:lang w:val="en-GB"/>
              </w:rPr>
              <w:t>Examination and approval, if appropriate, of the actions and management of corporate affairs by the Board of Directors of Ebro Foods, S.A. during the year ended 31 December 2020.</w:t>
            </w:r>
          </w:p>
          <w:p w14:paraId="6BD69B5B" w14:textId="77777777" w:rsidR="004310FA" w:rsidRPr="00BC52F5" w:rsidRDefault="004310FA" w:rsidP="00811042">
            <w:pPr>
              <w:pStyle w:val="Prrafodelista"/>
              <w:tabs>
                <w:tab w:val="left" w:pos="794"/>
              </w:tabs>
              <w:kinsoku w:val="0"/>
              <w:overflowPunct w:val="0"/>
              <w:ind w:left="0"/>
              <w:jc w:val="both"/>
              <w:textAlignment w:val="baseline"/>
              <w:rPr>
                <w:spacing w:val="-3"/>
                <w:sz w:val="18"/>
                <w:szCs w:val="18"/>
                <w:lang w:val="en-GB"/>
              </w:rPr>
            </w:pPr>
          </w:p>
          <w:p w14:paraId="55996C5F" w14:textId="2312D484" w:rsidR="004310FA" w:rsidRPr="00BC52F5" w:rsidRDefault="004310FA" w:rsidP="00811042">
            <w:pPr>
              <w:pStyle w:val="Prrafodelista"/>
              <w:numPr>
                <w:ilvl w:val="0"/>
                <w:numId w:val="7"/>
              </w:numPr>
              <w:tabs>
                <w:tab w:val="left" w:pos="794"/>
              </w:tabs>
              <w:kinsoku w:val="0"/>
              <w:overflowPunct w:val="0"/>
              <w:ind w:left="0" w:firstLine="0"/>
              <w:jc w:val="both"/>
              <w:textAlignment w:val="baseline"/>
              <w:rPr>
                <w:spacing w:val="-3"/>
                <w:sz w:val="18"/>
                <w:szCs w:val="18"/>
                <w:lang w:val="en-GB"/>
              </w:rPr>
            </w:pPr>
            <w:r w:rsidRPr="00BC52F5">
              <w:rPr>
                <w:spacing w:val="-3"/>
                <w:sz w:val="18"/>
                <w:szCs w:val="18"/>
                <w:lang w:val="en-GB"/>
              </w:rPr>
              <w:t>Examination and approval, if appropriate, of the application of profit obtained during the year ended 31 December 2020, including the cash payment of an annual dividend of 0.57 euros per share.</w:t>
            </w:r>
          </w:p>
          <w:p w14:paraId="246F9982" w14:textId="77777777" w:rsidR="004310FA" w:rsidRPr="00BC52F5" w:rsidRDefault="004310FA" w:rsidP="00811042">
            <w:pPr>
              <w:pStyle w:val="Prrafodelista"/>
              <w:tabs>
                <w:tab w:val="left" w:pos="794"/>
              </w:tabs>
              <w:kinsoku w:val="0"/>
              <w:overflowPunct w:val="0"/>
              <w:ind w:left="0"/>
              <w:jc w:val="both"/>
              <w:textAlignment w:val="baseline"/>
              <w:rPr>
                <w:spacing w:val="-3"/>
                <w:sz w:val="18"/>
                <w:szCs w:val="18"/>
                <w:lang w:val="en-GB"/>
              </w:rPr>
            </w:pPr>
          </w:p>
          <w:p w14:paraId="79DF6D2C" w14:textId="6860C3A0" w:rsidR="004310FA" w:rsidRPr="00BC52F5" w:rsidRDefault="004310FA" w:rsidP="00811042">
            <w:pPr>
              <w:pStyle w:val="Prrafodelista"/>
              <w:numPr>
                <w:ilvl w:val="0"/>
                <w:numId w:val="7"/>
              </w:numPr>
              <w:tabs>
                <w:tab w:val="left" w:pos="794"/>
              </w:tabs>
              <w:kinsoku w:val="0"/>
              <w:overflowPunct w:val="0"/>
              <w:ind w:left="0" w:firstLine="0"/>
              <w:jc w:val="both"/>
              <w:textAlignment w:val="baseline"/>
              <w:rPr>
                <w:spacing w:val="-3"/>
                <w:sz w:val="18"/>
                <w:szCs w:val="18"/>
                <w:lang w:val="en-GB"/>
              </w:rPr>
            </w:pPr>
            <w:r w:rsidRPr="00BC52F5">
              <w:rPr>
                <w:spacing w:val="-3"/>
                <w:sz w:val="18"/>
                <w:szCs w:val="18"/>
                <w:lang w:val="en-GB"/>
              </w:rPr>
              <w:t>Approval, if appropriate, of the remuneration of directors for their duties as such.</w:t>
            </w:r>
          </w:p>
          <w:p w14:paraId="633DC231" w14:textId="77777777" w:rsidR="004310FA" w:rsidRPr="00BC52F5" w:rsidRDefault="004310FA" w:rsidP="00811042">
            <w:pPr>
              <w:pStyle w:val="Prrafodelista"/>
              <w:tabs>
                <w:tab w:val="left" w:pos="794"/>
              </w:tabs>
              <w:kinsoku w:val="0"/>
              <w:overflowPunct w:val="0"/>
              <w:ind w:left="0"/>
              <w:jc w:val="both"/>
              <w:textAlignment w:val="baseline"/>
              <w:rPr>
                <w:spacing w:val="-3"/>
                <w:sz w:val="18"/>
                <w:szCs w:val="18"/>
                <w:lang w:val="en-GB"/>
              </w:rPr>
            </w:pPr>
          </w:p>
          <w:p w14:paraId="0B6C2A12" w14:textId="77777777" w:rsidR="004310FA" w:rsidRPr="00BC52F5" w:rsidRDefault="004310FA" w:rsidP="00811042">
            <w:pPr>
              <w:pStyle w:val="Prrafodelista"/>
              <w:numPr>
                <w:ilvl w:val="0"/>
                <w:numId w:val="7"/>
              </w:numPr>
              <w:tabs>
                <w:tab w:val="left" w:pos="794"/>
              </w:tabs>
              <w:kinsoku w:val="0"/>
              <w:overflowPunct w:val="0"/>
              <w:ind w:left="0" w:firstLine="0"/>
              <w:jc w:val="both"/>
              <w:textAlignment w:val="baseline"/>
              <w:rPr>
                <w:spacing w:val="-3"/>
                <w:sz w:val="18"/>
                <w:szCs w:val="18"/>
                <w:lang w:val="en-GB"/>
              </w:rPr>
            </w:pPr>
            <w:r w:rsidRPr="00BC52F5">
              <w:rPr>
                <w:spacing w:val="-3"/>
                <w:sz w:val="18"/>
                <w:szCs w:val="18"/>
                <w:lang w:val="en-GB"/>
              </w:rPr>
              <w:t xml:space="preserve">Re-election of directors, voting separately and individually on each one: </w:t>
            </w:r>
          </w:p>
          <w:p w14:paraId="5726E5D6" w14:textId="77777777" w:rsidR="006006CC" w:rsidRPr="00BC52F5" w:rsidRDefault="006006CC" w:rsidP="00811042">
            <w:pPr>
              <w:pStyle w:val="Prrafodelista"/>
              <w:tabs>
                <w:tab w:val="left" w:pos="570"/>
                <w:tab w:val="left" w:pos="794"/>
              </w:tabs>
              <w:kinsoku w:val="0"/>
              <w:overflowPunct w:val="0"/>
              <w:ind w:left="0"/>
              <w:jc w:val="both"/>
              <w:textAlignment w:val="baseline"/>
              <w:rPr>
                <w:spacing w:val="-3"/>
                <w:sz w:val="18"/>
                <w:szCs w:val="18"/>
                <w:lang w:val="en-GB"/>
              </w:rPr>
            </w:pPr>
          </w:p>
          <w:p w14:paraId="4F96BC65" w14:textId="72B64FF9" w:rsidR="004310FA" w:rsidRPr="00BC52F5" w:rsidRDefault="004310FA" w:rsidP="00487B25">
            <w:pPr>
              <w:pStyle w:val="Prrafodelista"/>
              <w:tabs>
                <w:tab w:val="left" w:pos="425"/>
                <w:tab w:val="left" w:pos="794"/>
              </w:tabs>
              <w:kinsoku w:val="0"/>
              <w:overflowPunct w:val="0"/>
              <w:ind w:left="0"/>
              <w:jc w:val="both"/>
              <w:textAlignment w:val="baseline"/>
              <w:rPr>
                <w:spacing w:val="-3"/>
                <w:sz w:val="18"/>
                <w:szCs w:val="18"/>
                <w:lang w:val="en-GB"/>
              </w:rPr>
            </w:pPr>
            <w:r w:rsidRPr="00BC52F5">
              <w:rPr>
                <w:spacing w:val="-3"/>
                <w:sz w:val="18"/>
                <w:szCs w:val="18"/>
                <w:lang w:val="en-GB"/>
              </w:rPr>
              <w:t>5.1</w:t>
            </w:r>
            <w:r w:rsidRPr="00BC52F5">
              <w:rPr>
                <w:spacing w:val="-3"/>
                <w:sz w:val="18"/>
                <w:szCs w:val="18"/>
                <w:lang w:val="en-GB"/>
              </w:rPr>
              <w:tab/>
              <w:t>Re-election of the director Belén Barreiro Pérez-Pardo</w:t>
            </w:r>
          </w:p>
          <w:p w14:paraId="64C64FF2" w14:textId="21CCAE98" w:rsidR="004310FA" w:rsidRPr="00BC52F5" w:rsidRDefault="004310FA" w:rsidP="00487B25">
            <w:pPr>
              <w:pStyle w:val="Prrafodelista"/>
              <w:tabs>
                <w:tab w:val="left" w:pos="425"/>
                <w:tab w:val="left" w:pos="794"/>
              </w:tabs>
              <w:kinsoku w:val="0"/>
              <w:overflowPunct w:val="0"/>
              <w:ind w:left="0"/>
              <w:jc w:val="both"/>
              <w:textAlignment w:val="baseline"/>
              <w:rPr>
                <w:spacing w:val="-3"/>
                <w:sz w:val="18"/>
                <w:szCs w:val="18"/>
                <w:lang w:val="en-GB"/>
              </w:rPr>
            </w:pPr>
            <w:r w:rsidRPr="00BC52F5">
              <w:rPr>
                <w:spacing w:val="-3"/>
                <w:sz w:val="18"/>
                <w:szCs w:val="18"/>
                <w:lang w:val="en-GB"/>
              </w:rPr>
              <w:t>5.2</w:t>
            </w:r>
            <w:r w:rsidRPr="00BC52F5">
              <w:rPr>
                <w:spacing w:val="-3"/>
                <w:sz w:val="18"/>
                <w:szCs w:val="18"/>
                <w:lang w:val="en-GB"/>
              </w:rPr>
              <w:tab/>
              <w:t>Re-election of the director Mercedes Costa García</w:t>
            </w:r>
          </w:p>
          <w:p w14:paraId="4452AFCC" w14:textId="77777777" w:rsidR="003F64AE" w:rsidRPr="00BC52F5" w:rsidRDefault="003F64AE" w:rsidP="00811042">
            <w:pPr>
              <w:pStyle w:val="Prrafodelista"/>
              <w:tabs>
                <w:tab w:val="left" w:pos="570"/>
                <w:tab w:val="left" w:pos="794"/>
              </w:tabs>
              <w:kinsoku w:val="0"/>
              <w:overflowPunct w:val="0"/>
              <w:ind w:left="0"/>
              <w:jc w:val="both"/>
              <w:textAlignment w:val="baseline"/>
              <w:rPr>
                <w:spacing w:val="-3"/>
                <w:sz w:val="18"/>
                <w:szCs w:val="18"/>
                <w:lang w:val="en-GB"/>
              </w:rPr>
            </w:pPr>
          </w:p>
          <w:p w14:paraId="26F5EE47" w14:textId="77777777" w:rsidR="004310FA" w:rsidRPr="00BC52F5" w:rsidRDefault="004310FA" w:rsidP="00811042">
            <w:pPr>
              <w:pStyle w:val="Prrafodelista"/>
              <w:numPr>
                <w:ilvl w:val="0"/>
                <w:numId w:val="7"/>
              </w:numPr>
              <w:tabs>
                <w:tab w:val="left" w:pos="794"/>
              </w:tabs>
              <w:kinsoku w:val="0"/>
              <w:overflowPunct w:val="0"/>
              <w:ind w:left="0" w:firstLine="0"/>
              <w:jc w:val="both"/>
              <w:textAlignment w:val="baseline"/>
              <w:rPr>
                <w:spacing w:val="-3"/>
                <w:sz w:val="18"/>
                <w:szCs w:val="18"/>
                <w:lang w:val="en-GB"/>
              </w:rPr>
            </w:pPr>
            <w:r w:rsidRPr="00BC52F5">
              <w:rPr>
                <w:spacing w:val="-3"/>
                <w:sz w:val="18"/>
                <w:szCs w:val="18"/>
                <w:lang w:val="en-GB"/>
              </w:rPr>
              <w:t xml:space="preserve">Alteration, if appropriate, of the following articles of the Articles of Association, voting separately and individually on each one: </w:t>
            </w:r>
          </w:p>
          <w:p w14:paraId="27CB70F4" w14:textId="77777777" w:rsidR="006006CC" w:rsidRPr="00BC52F5" w:rsidRDefault="006006CC" w:rsidP="00811042">
            <w:pPr>
              <w:pStyle w:val="Prrafodelista"/>
              <w:tabs>
                <w:tab w:val="left" w:pos="794"/>
              </w:tabs>
              <w:kinsoku w:val="0"/>
              <w:overflowPunct w:val="0"/>
              <w:ind w:left="0"/>
              <w:jc w:val="both"/>
              <w:textAlignment w:val="baseline"/>
              <w:rPr>
                <w:spacing w:val="-3"/>
                <w:sz w:val="18"/>
                <w:szCs w:val="18"/>
                <w:lang w:val="en-GB"/>
              </w:rPr>
            </w:pPr>
          </w:p>
          <w:p w14:paraId="43C2DAD5" w14:textId="0A4C2F9E" w:rsidR="004310FA" w:rsidRPr="00BC52F5" w:rsidRDefault="004310FA" w:rsidP="00487B25">
            <w:pPr>
              <w:pStyle w:val="Prrafodelista"/>
              <w:tabs>
                <w:tab w:val="left" w:pos="425"/>
                <w:tab w:val="left" w:pos="794"/>
              </w:tabs>
              <w:kinsoku w:val="0"/>
              <w:overflowPunct w:val="0"/>
              <w:ind w:left="0"/>
              <w:jc w:val="both"/>
              <w:textAlignment w:val="baseline"/>
              <w:rPr>
                <w:spacing w:val="-3"/>
                <w:sz w:val="18"/>
                <w:szCs w:val="18"/>
                <w:lang w:val="en-GB"/>
              </w:rPr>
            </w:pPr>
            <w:r w:rsidRPr="00BC52F5">
              <w:rPr>
                <w:spacing w:val="-3"/>
                <w:sz w:val="18"/>
                <w:szCs w:val="18"/>
                <w:lang w:val="en-GB"/>
              </w:rPr>
              <w:t>6.1</w:t>
            </w:r>
            <w:r w:rsidRPr="00BC52F5">
              <w:rPr>
                <w:spacing w:val="-3"/>
                <w:sz w:val="18"/>
                <w:szCs w:val="18"/>
                <w:lang w:val="en-GB"/>
              </w:rPr>
              <w:tab/>
              <w:t>Article 5 (“Registered office”</w:t>
            </w:r>
            <w:proofErr w:type="gramStart"/>
            <w:r w:rsidRPr="00BC52F5">
              <w:rPr>
                <w:spacing w:val="-3"/>
                <w:sz w:val="18"/>
                <w:szCs w:val="18"/>
                <w:lang w:val="en-GB"/>
              </w:rPr>
              <w:t>);</w:t>
            </w:r>
            <w:proofErr w:type="gramEnd"/>
            <w:r w:rsidRPr="00BC52F5">
              <w:rPr>
                <w:spacing w:val="-3"/>
                <w:sz w:val="18"/>
                <w:szCs w:val="18"/>
                <w:lang w:val="en-GB"/>
              </w:rPr>
              <w:t xml:space="preserve"> </w:t>
            </w:r>
          </w:p>
          <w:p w14:paraId="2551EA55" w14:textId="77777777" w:rsidR="004310FA" w:rsidRPr="00BC52F5" w:rsidRDefault="004310FA" w:rsidP="00487B25">
            <w:pPr>
              <w:pStyle w:val="Prrafodelista"/>
              <w:tabs>
                <w:tab w:val="left" w:pos="425"/>
                <w:tab w:val="left" w:pos="794"/>
              </w:tabs>
              <w:kinsoku w:val="0"/>
              <w:overflowPunct w:val="0"/>
              <w:ind w:left="0"/>
              <w:jc w:val="both"/>
              <w:textAlignment w:val="baseline"/>
              <w:rPr>
                <w:spacing w:val="-3"/>
                <w:sz w:val="18"/>
                <w:szCs w:val="18"/>
                <w:lang w:val="en-GB"/>
              </w:rPr>
            </w:pPr>
            <w:r w:rsidRPr="00BC52F5">
              <w:rPr>
                <w:spacing w:val="-3"/>
                <w:sz w:val="18"/>
                <w:szCs w:val="18"/>
                <w:lang w:val="en-GB"/>
              </w:rPr>
              <w:t>6.2</w:t>
            </w:r>
            <w:r w:rsidRPr="00BC52F5">
              <w:rPr>
                <w:spacing w:val="-3"/>
                <w:sz w:val="18"/>
                <w:szCs w:val="18"/>
                <w:lang w:val="en-GB"/>
              </w:rPr>
              <w:tab/>
              <w:t>Article 13 (“Attendance”</w:t>
            </w:r>
            <w:proofErr w:type="gramStart"/>
            <w:r w:rsidRPr="00BC52F5">
              <w:rPr>
                <w:spacing w:val="-3"/>
                <w:sz w:val="18"/>
                <w:szCs w:val="18"/>
                <w:lang w:val="en-GB"/>
              </w:rPr>
              <w:t>);</w:t>
            </w:r>
            <w:proofErr w:type="gramEnd"/>
            <w:r w:rsidRPr="00BC52F5">
              <w:rPr>
                <w:spacing w:val="-3"/>
                <w:sz w:val="18"/>
                <w:szCs w:val="18"/>
                <w:lang w:val="en-GB"/>
              </w:rPr>
              <w:t xml:space="preserve"> </w:t>
            </w:r>
          </w:p>
          <w:p w14:paraId="52978742" w14:textId="77777777" w:rsidR="004310FA" w:rsidRPr="00BC52F5" w:rsidRDefault="004310FA" w:rsidP="00487B25">
            <w:pPr>
              <w:pStyle w:val="Prrafodelista"/>
              <w:tabs>
                <w:tab w:val="left" w:pos="425"/>
                <w:tab w:val="left" w:pos="794"/>
              </w:tabs>
              <w:kinsoku w:val="0"/>
              <w:overflowPunct w:val="0"/>
              <w:ind w:left="0"/>
              <w:jc w:val="both"/>
              <w:textAlignment w:val="baseline"/>
              <w:rPr>
                <w:spacing w:val="-3"/>
                <w:sz w:val="18"/>
                <w:szCs w:val="18"/>
                <w:lang w:val="en-GB"/>
              </w:rPr>
            </w:pPr>
            <w:r w:rsidRPr="00BC52F5">
              <w:rPr>
                <w:spacing w:val="-3"/>
                <w:sz w:val="18"/>
                <w:szCs w:val="18"/>
                <w:lang w:val="en-GB"/>
              </w:rPr>
              <w:t>6.3</w:t>
            </w:r>
            <w:r w:rsidRPr="00BC52F5">
              <w:rPr>
                <w:spacing w:val="-3"/>
                <w:sz w:val="18"/>
                <w:szCs w:val="18"/>
                <w:lang w:val="en-GB"/>
              </w:rPr>
              <w:tab/>
              <w:t>Article 14 (“Proxies”</w:t>
            </w:r>
            <w:proofErr w:type="gramStart"/>
            <w:r w:rsidRPr="00BC52F5">
              <w:rPr>
                <w:spacing w:val="-3"/>
                <w:sz w:val="18"/>
                <w:szCs w:val="18"/>
                <w:lang w:val="en-GB"/>
              </w:rPr>
              <w:t>);</w:t>
            </w:r>
            <w:proofErr w:type="gramEnd"/>
            <w:r w:rsidRPr="00BC52F5">
              <w:rPr>
                <w:spacing w:val="-3"/>
                <w:sz w:val="18"/>
                <w:szCs w:val="18"/>
                <w:lang w:val="en-GB"/>
              </w:rPr>
              <w:t xml:space="preserve"> </w:t>
            </w:r>
          </w:p>
          <w:p w14:paraId="1A2CDAA7" w14:textId="77777777" w:rsidR="004310FA" w:rsidRPr="00BC52F5" w:rsidRDefault="004310FA" w:rsidP="00487B25">
            <w:pPr>
              <w:pStyle w:val="Prrafodelista"/>
              <w:tabs>
                <w:tab w:val="left" w:pos="425"/>
                <w:tab w:val="left" w:pos="794"/>
              </w:tabs>
              <w:kinsoku w:val="0"/>
              <w:overflowPunct w:val="0"/>
              <w:ind w:left="0"/>
              <w:jc w:val="both"/>
              <w:textAlignment w:val="baseline"/>
              <w:rPr>
                <w:spacing w:val="-3"/>
                <w:sz w:val="18"/>
                <w:szCs w:val="18"/>
                <w:lang w:val="en-GB"/>
              </w:rPr>
            </w:pPr>
            <w:r w:rsidRPr="00BC52F5">
              <w:rPr>
                <w:spacing w:val="-3"/>
                <w:sz w:val="18"/>
                <w:szCs w:val="18"/>
                <w:lang w:val="en-GB"/>
              </w:rPr>
              <w:t>6.4</w:t>
            </w:r>
            <w:r w:rsidRPr="00BC52F5">
              <w:rPr>
                <w:spacing w:val="-3"/>
                <w:sz w:val="18"/>
                <w:szCs w:val="18"/>
                <w:lang w:val="en-GB"/>
              </w:rPr>
              <w:tab/>
              <w:t xml:space="preserve">Article 17 (“Presiding board. Information, </w:t>
            </w:r>
            <w:proofErr w:type="gramStart"/>
            <w:r w:rsidRPr="00BC52F5">
              <w:rPr>
                <w:spacing w:val="-3"/>
                <w:sz w:val="18"/>
                <w:szCs w:val="18"/>
                <w:lang w:val="en-GB"/>
              </w:rPr>
              <w:t>discussion</w:t>
            </w:r>
            <w:proofErr w:type="gramEnd"/>
            <w:r w:rsidRPr="00BC52F5">
              <w:rPr>
                <w:spacing w:val="-3"/>
                <w:sz w:val="18"/>
                <w:szCs w:val="18"/>
                <w:lang w:val="en-GB"/>
              </w:rPr>
              <w:t xml:space="preserve"> and voting. Postal and electronic vote and proxy”</w:t>
            </w:r>
            <w:proofErr w:type="gramStart"/>
            <w:r w:rsidRPr="00BC52F5">
              <w:rPr>
                <w:spacing w:val="-3"/>
                <w:sz w:val="18"/>
                <w:szCs w:val="18"/>
                <w:lang w:val="en-GB"/>
              </w:rPr>
              <w:t>);</w:t>
            </w:r>
            <w:proofErr w:type="gramEnd"/>
            <w:r w:rsidRPr="00BC52F5">
              <w:rPr>
                <w:spacing w:val="-3"/>
                <w:sz w:val="18"/>
                <w:szCs w:val="18"/>
                <w:lang w:val="en-GB"/>
              </w:rPr>
              <w:t xml:space="preserve"> </w:t>
            </w:r>
          </w:p>
          <w:p w14:paraId="45CCECD1" w14:textId="77777777" w:rsidR="004310FA" w:rsidRPr="00BC52F5" w:rsidRDefault="004310FA" w:rsidP="00487B25">
            <w:pPr>
              <w:pStyle w:val="Prrafodelista"/>
              <w:tabs>
                <w:tab w:val="left" w:pos="425"/>
                <w:tab w:val="left" w:pos="794"/>
              </w:tabs>
              <w:kinsoku w:val="0"/>
              <w:overflowPunct w:val="0"/>
              <w:ind w:left="0"/>
              <w:jc w:val="both"/>
              <w:textAlignment w:val="baseline"/>
              <w:rPr>
                <w:spacing w:val="-3"/>
                <w:sz w:val="18"/>
                <w:szCs w:val="18"/>
                <w:lang w:val="en-GB"/>
              </w:rPr>
            </w:pPr>
            <w:r w:rsidRPr="00BC52F5">
              <w:rPr>
                <w:spacing w:val="-3"/>
                <w:sz w:val="18"/>
                <w:szCs w:val="18"/>
                <w:lang w:val="en-GB"/>
              </w:rPr>
              <w:t>6.5</w:t>
            </w:r>
            <w:r w:rsidRPr="00BC52F5">
              <w:rPr>
                <w:spacing w:val="-3"/>
                <w:sz w:val="18"/>
                <w:szCs w:val="18"/>
                <w:lang w:val="en-GB"/>
              </w:rPr>
              <w:tab/>
              <w:t>Article 17.bis (“Online attendance of general meetings”</w:t>
            </w:r>
            <w:proofErr w:type="gramStart"/>
            <w:r w:rsidRPr="00BC52F5">
              <w:rPr>
                <w:spacing w:val="-3"/>
                <w:sz w:val="18"/>
                <w:szCs w:val="18"/>
                <w:lang w:val="en-GB"/>
              </w:rPr>
              <w:t>);</w:t>
            </w:r>
            <w:proofErr w:type="gramEnd"/>
            <w:r w:rsidRPr="00BC52F5">
              <w:rPr>
                <w:spacing w:val="-3"/>
                <w:sz w:val="18"/>
                <w:szCs w:val="18"/>
                <w:lang w:val="en-GB"/>
              </w:rPr>
              <w:t xml:space="preserve"> </w:t>
            </w:r>
          </w:p>
          <w:p w14:paraId="61A5F7F3" w14:textId="77777777" w:rsidR="004310FA" w:rsidRPr="00BC52F5" w:rsidRDefault="004310FA" w:rsidP="00487B25">
            <w:pPr>
              <w:pStyle w:val="Prrafodelista"/>
              <w:tabs>
                <w:tab w:val="left" w:pos="425"/>
                <w:tab w:val="left" w:pos="794"/>
              </w:tabs>
              <w:kinsoku w:val="0"/>
              <w:overflowPunct w:val="0"/>
              <w:ind w:left="0"/>
              <w:jc w:val="both"/>
              <w:textAlignment w:val="baseline"/>
              <w:rPr>
                <w:spacing w:val="-3"/>
                <w:sz w:val="18"/>
                <w:szCs w:val="18"/>
                <w:lang w:val="en-GB"/>
              </w:rPr>
            </w:pPr>
            <w:r w:rsidRPr="00BC52F5">
              <w:rPr>
                <w:spacing w:val="-3"/>
                <w:sz w:val="18"/>
                <w:szCs w:val="18"/>
                <w:lang w:val="en-GB"/>
              </w:rPr>
              <w:t>6.6</w:t>
            </w:r>
            <w:r w:rsidRPr="00BC52F5">
              <w:rPr>
                <w:spacing w:val="-3"/>
                <w:sz w:val="18"/>
                <w:szCs w:val="18"/>
                <w:lang w:val="en-GB"/>
              </w:rPr>
              <w:tab/>
              <w:t>Article 22 (“Remuneration”</w:t>
            </w:r>
            <w:proofErr w:type="gramStart"/>
            <w:r w:rsidRPr="00BC52F5">
              <w:rPr>
                <w:spacing w:val="-3"/>
                <w:sz w:val="18"/>
                <w:szCs w:val="18"/>
                <w:lang w:val="en-GB"/>
              </w:rPr>
              <w:t>);</w:t>
            </w:r>
            <w:proofErr w:type="gramEnd"/>
          </w:p>
          <w:p w14:paraId="3725FFF1" w14:textId="77777777" w:rsidR="004310FA" w:rsidRPr="00BC52F5" w:rsidRDefault="004310FA" w:rsidP="00487B25">
            <w:pPr>
              <w:pStyle w:val="Prrafodelista"/>
              <w:tabs>
                <w:tab w:val="left" w:pos="425"/>
                <w:tab w:val="left" w:pos="794"/>
              </w:tabs>
              <w:kinsoku w:val="0"/>
              <w:overflowPunct w:val="0"/>
              <w:ind w:left="0"/>
              <w:jc w:val="both"/>
              <w:textAlignment w:val="baseline"/>
              <w:rPr>
                <w:spacing w:val="-3"/>
                <w:sz w:val="18"/>
                <w:szCs w:val="18"/>
                <w:lang w:val="en-GB"/>
              </w:rPr>
            </w:pPr>
            <w:r w:rsidRPr="00BC52F5">
              <w:rPr>
                <w:spacing w:val="-3"/>
                <w:sz w:val="18"/>
                <w:szCs w:val="18"/>
                <w:lang w:val="en-GB"/>
              </w:rPr>
              <w:t>6.7</w:t>
            </w:r>
            <w:r w:rsidRPr="00BC52F5">
              <w:rPr>
                <w:spacing w:val="-3"/>
                <w:sz w:val="18"/>
                <w:szCs w:val="18"/>
                <w:lang w:val="en-GB"/>
              </w:rPr>
              <w:tab/>
              <w:t>Article 28 (“Executive Committee, Audit and Compliance Committee, Nomination and Remuneration Committee and other Committees”</w:t>
            </w:r>
            <w:proofErr w:type="gramStart"/>
            <w:r w:rsidRPr="00BC52F5">
              <w:rPr>
                <w:spacing w:val="-3"/>
                <w:sz w:val="18"/>
                <w:szCs w:val="18"/>
                <w:lang w:val="en-GB"/>
              </w:rPr>
              <w:t>);</w:t>
            </w:r>
            <w:proofErr w:type="gramEnd"/>
            <w:r w:rsidRPr="00BC52F5">
              <w:rPr>
                <w:spacing w:val="-3"/>
                <w:sz w:val="18"/>
                <w:szCs w:val="18"/>
                <w:lang w:val="en-GB"/>
              </w:rPr>
              <w:t xml:space="preserve"> </w:t>
            </w:r>
          </w:p>
          <w:p w14:paraId="47D89226" w14:textId="7CA41596" w:rsidR="004310FA" w:rsidRPr="00BC52F5" w:rsidRDefault="004310FA" w:rsidP="00487B25">
            <w:pPr>
              <w:pStyle w:val="Prrafodelista"/>
              <w:tabs>
                <w:tab w:val="left" w:pos="425"/>
                <w:tab w:val="left" w:pos="794"/>
              </w:tabs>
              <w:kinsoku w:val="0"/>
              <w:overflowPunct w:val="0"/>
              <w:ind w:left="0"/>
              <w:jc w:val="both"/>
              <w:textAlignment w:val="baseline"/>
              <w:rPr>
                <w:spacing w:val="-3"/>
                <w:sz w:val="18"/>
                <w:szCs w:val="18"/>
                <w:lang w:val="en-GB"/>
              </w:rPr>
            </w:pPr>
            <w:r w:rsidRPr="00BC52F5">
              <w:rPr>
                <w:spacing w:val="-3"/>
                <w:sz w:val="18"/>
                <w:szCs w:val="18"/>
                <w:lang w:val="en-GB"/>
              </w:rPr>
              <w:t>6.8</w:t>
            </w:r>
            <w:r w:rsidRPr="00BC52F5">
              <w:rPr>
                <w:spacing w:val="-3"/>
                <w:sz w:val="18"/>
                <w:szCs w:val="18"/>
                <w:lang w:val="en-GB"/>
              </w:rPr>
              <w:tab/>
              <w:t>Article 34 (“Approval of the Accounts. Application of Profit”).</w:t>
            </w:r>
          </w:p>
          <w:p w14:paraId="3DDD1EEB" w14:textId="77777777" w:rsidR="003F64AE" w:rsidRPr="00BC52F5" w:rsidRDefault="003F64AE" w:rsidP="00811042">
            <w:pPr>
              <w:pStyle w:val="Prrafodelista"/>
              <w:tabs>
                <w:tab w:val="left" w:pos="794"/>
              </w:tabs>
              <w:kinsoku w:val="0"/>
              <w:overflowPunct w:val="0"/>
              <w:ind w:left="0"/>
              <w:jc w:val="both"/>
              <w:textAlignment w:val="baseline"/>
              <w:rPr>
                <w:spacing w:val="-3"/>
                <w:sz w:val="18"/>
                <w:szCs w:val="18"/>
                <w:lang w:val="en-GB"/>
              </w:rPr>
            </w:pPr>
          </w:p>
          <w:p w14:paraId="5A6B8E39" w14:textId="77777777" w:rsidR="004310FA" w:rsidRPr="00BC52F5" w:rsidRDefault="004310FA" w:rsidP="00811042">
            <w:pPr>
              <w:pStyle w:val="Prrafodelista"/>
              <w:numPr>
                <w:ilvl w:val="0"/>
                <w:numId w:val="7"/>
              </w:numPr>
              <w:tabs>
                <w:tab w:val="left" w:pos="794"/>
              </w:tabs>
              <w:kinsoku w:val="0"/>
              <w:overflowPunct w:val="0"/>
              <w:ind w:left="0" w:firstLine="0"/>
              <w:jc w:val="both"/>
              <w:textAlignment w:val="baseline"/>
              <w:rPr>
                <w:spacing w:val="-3"/>
                <w:sz w:val="18"/>
                <w:szCs w:val="18"/>
                <w:lang w:val="en-GB"/>
              </w:rPr>
            </w:pPr>
            <w:r w:rsidRPr="00BC52F5">
              <w:rPr>
                <w:spacing w:val="-3"/>
                <w:sz w:val="18"/>
                <w:szCs w:val="18"/>
                <w:lang w:val="en-GB"/>
              </w:rPr>
              <w:t xml:space="preserve">Alteration, if appropriate, of the following articles of the Regulations of the General Meeting, voting separately and individually on each one: </w:t>
            </w:r>
          </w:p>
          <w:p w14:paraId="5084C603" w14:textId="77777777" w:rsidR="006006CC" w:rsidRPr="00BC52F5" w:rsidRDefault="006006CC" w:rsidP="00811042">
            <w:pPr>
              <w:pStyle w:val="Prrafodelista"/>
              <w:tabs>
                <w:tab w:val="left" w:pos="794"/>
              </w:tabs>
              <w:kinsoku w:val="0"/>
              <w:overflowPunct w:val="0"/>
              <w:ind w:left="0"/>
              <w:jc w:val="both"/>
              <w:textAlignment w:val="baseline"/>
              <w:rPr>
                <w:spacing w:val="-3"/>
                <w:sz w:val="18"/>
                <w:szCs w:val="18"/>
                <w:lang w:val="en-GB"/>
              </w:rPr>
            </w:pPr>
          </w:p>
          <w:p w14:paraId="6B3C196A" w14:textId="6C766B7F" w:rsidR="004310FA" w:rsidRPr="00BC52F5" w:rsidRDefault="004310FA" w:rsidP="00487B25">
            <w:pPr>
              <w:pStyle w:val="Prrafodelista"/>
              <w:tabs>
                <w:tab w:val="left" w:pos="425"/>
                <w:tab w:val="left" w:pos="794"/>
              </w:tabs>
              <w:kinsoku w:val="0"/>
              <w:overflowPunct w:val="0"/>
              <w:ind w:left="0"/>
              <w:jc w:val="both"/>
              <w:textAlignment w:val="baseline"/>
              <w:rPr>
                <w:spacing w:val="-3"/>
                <w:sz w:val="18"/>
                <w:szCs w:val="18"/>
                <w:lang w:val="en-GB"/>
              </w:rPr>
            </w:pPr>
            <w:r w:rsidRPr="00BC52F5">
              <w:rPr>
                <w:spacing w:val="-3"/>
                <w:sz w:val="18"/>
                <w:szCs w:val="18"/>
                <w:lang w:val="en-GB"/>
              </w:rPr>
              <w:t>7.1</w:t>
            </w:r>
            <w:r w:rsidRPr="00BC52F5">
              <w:rPr>
                <w:spacing w:val="-3"/>
                <w:sz w:val="18"/>
                <w:szCs w:val="18"/>
                <w:lang w:val="en-GB"/>
              </w:rPr>
              <w:tab/>
              <w:t>Article 5 (“Information on the Company’s website”</w:t>
            </w:r>
            <w:proofErr w:type="gramStart"/>
            <w:r w:rsidRPr="00BC52F5">
              <w:rPr>
                <w:spacing w:val="-3"/>
                <w:sz w:val="18"/>
                <w:szCs w:val="18"/>
                <w:lang w:val="en-GB"/>
              </w:rPr>
              <w:t>);</w:t>
            </w:r>
            <w:proofErr w:type="gramEnd"/>
            <w:r w:rsidRPr="00BC52F5">
              <w:rPr>
                <w:spacing w:val="-3"/>
                <w:sz w:val="18"/>
                <w:szCs w:val="18"/>
                <w:lang w:val="en-GB"/>
              </w:rPr>
              <w:t xml:space="preserve"> </w:t>
            </w:r>
          </w:p>
          <w:p w14:paraId="7BA7E93F" w14:textId="77777777" w:rsidR="004310FA" w:rsidRPr="00BC52F5" w:rsidRDefault="004310FA" w:rsidP="00487B25">
            <w:pPr>
              <w:pStyle w:val="Prrafodelista"/>
              <w:tabs>
                <w:tab w:val="left" w:pos="425"/>
                <w:tab w:val="left" w:pos="794"/>
              </w:tabs>
              <w:kinsoku w:val="0"/>
              <w:overflowPunct w:val="0"/>
              <w:ind w:left="0"/>
              <w:jc w:val="both"/>
              <w:textAlignment w:val="baseline"/>
              <w:rPr>
                <w:spacing w:val="-3"/>
                <w:sz w:val="18"/>
                <w:szCs w:val="18"/>
                <w:lang w:val="en-GB"/>
              </w:rPr>
            </w:pPr>
            <w:r w:rsidRPr="00BC52F5">
              <w:rPr>
                <w:spacing w:val="-3"/>
                <w:sz w:val="18"/>
                <w:szCs w:val="18"/>
                <w:lang w:val="en-GB"/>
              </w:rPr>
              <w:t>7.2</w:t>
            </w:r>
            <w:r w:rsidRPr="00BC52F5">
              <w:rPr>
                <w:spacing w:val="-3"/>
                <w:sz w:val="18"/>
                <w:szCs w:val="18"/>
                <w:lang w:val="en-GB"/>
              </w:rPr>
              <w:tab/>
              <w:t>Article 6 (“Shareholders’ right to information”</w:t>
            </w:r>
            <w:proofErr w:type="gramStart"/>
            <w:r w:rsidRPr="00BC52F5">
              <w:rPr>
                <w:spacing w:val="-3"/>
                <w:sz w:val="18"/>
                <w:szCs w:val="18"/>
                <w:lang w:val="en-GB"/>
              </w:rPr>
              <w:t>);</w:t>
            </w:r>
            <w:proofErr w:type="gramEnd"/>
            <w:r w:rsidRPr="00BC52F5">
              <w:rPr>
                <w:spacing w:val="-3"/>
                <w:sz w:val="18"/>
                <w:szCs w:val="18"/>
                <w:lang w:val="en-GB"/>
              </w:rPr>
              <w:t xml:space="preserve"> </w:t>
            </w:r>
          </w:p>
          <w:p w14:paraId="73AC0BE5" w14:textId="77777777" w:rsidR="004310FA" w:rsidRPr="00BC52F5" w:rsidRDefault="004310FA" w:rsidP="00487B25">
            <w:pPr>
              <w:pStyle w:val="Prrafodelista"/>
              <w:tabs>
                <w:tab w:val="left" w:pos="425"/>
                <w:tab w:val="left" w:pos="794"/>
              </w:tabs>
              <w:kinsoku w:val="0"/>
              <w:overflowPunct w:val="0"/>
              <w:ind w:left="0"/>
              <w:jc w:val="both"/>
              <w:textAlignment w:val="baseline"/>
              <w:rPr>
                <w:spacing w:val="-3"/>
                <w:sz w:val="18"/>
                <w:szCs w:val="18"/>
                <w:lang w:val="en-GB"/>
              </w:rPr>
            </w:pPr>
            <w:r w:rsidRPr="00BC52F5">
              <w:rPr>
                <w:spacing w:val="-3"/>
                <w:sz w:val="18"/>
                <w:szCs w:val="18"/>
                <w:lang w:val="en-GB"/>
              </w:rPr>
              <w:t>7.3</w:t>
            </w:r>
            <w:r w:rsidRPr="00BC52F5">
              <w:rPr>
                <w:spacing w:val="-3"/>
                <w:sz w:val="18"/>
                <w:szCs w:val="18"/>
                <w:lang w:val="en-GB"/>
              </w:rPr>
              <w:tab/>
              <w:t>Article 7 (“Right to attend and proxies”</w:t>
            </w:r>
            <w:proofErr w:type="gramStart"/>
            <w:r w:rsidRPr="00BC52F5">
              <w:rPr>
                <w:spacing w:val="-3"/>
                <w:sz w:val="18"/>
                <w:szCs w:val="18"/>
                <w:lang w:val="en-GB"/>
              </w:rPr>
              <w:t>);</w:t>
            </w:r>
            <w:proofErr w:type="gramEnd"/>
            <w:r w:rsidRPr="00BC52F5">
              <w:rPr>
                <w:spacing w:val="-3"/>
                <w:sz w:val="18"/>
                <w:szCs w:val="18"/>
                <w:lang w:val="en-GB"/>
              </w:rPr>
              <w:t xml:space="preserve"> </w:t>
            </w:r>
          </w:p>
          <w:p w14:paraId="2A5153B1" w14:textId="3D0AD36E" w:rsidR="004310FA" w:rsidRPr="00BC52F5" w:rsidRDefault="004310FA" w:rsidP="00487B25">
            <w:pPr>
              <w:pStyle w:val="Prrafodelista"/>
              <w:tabs>
                <w:tab w:val="left" w:pos="425"/>
                <w:tab w:val="left" w:pos="794"/>
              </w:tabs>
              <w:kinsoku w:val="0"/>
              <w:overflowPunct w:val="0"/>
              <w:ind w:left="0"/>
              <w:jc w:val="both"/>
              <w:textAlignment w:val="baseline"/>
              <w:rPr>
                <w:spacing w:val="-3"/>
                <w:sz w:val="18"/>
                <w:szCs w:val="18"/>
                <w:lang w:val="en-GB"/>
              </w:rPr>
            </w:pPr>
            <w:r w:rsidRPr="00BC52F5">
              <w:rPr>
                <w:spacing w:val="-3"/>
                <w:sz w:val="18"/>
                <w:szCs w:val="18"/>
                <w:lang w:val="en-GB"/>
              </w:rPr>
              <w:t>7.4</w:t>
            </w:r>
            <w:r w:rsidRPr="00BC52F5">
              <w:rPr>
                <w:spacing w:val="-3"/>
                <w:sz w:val="18"/>
                <w:szCs w:val="18"/>
                <w:lang w:val="en-GB"/>
              </w:rPr>
              <w:tab/>
              <w:t>Article 11 (“</w:t>
            </w:r>
            <w:r w:rsidR="00884C24">
              <w:rPr>
                <w:spacing w:val="-3"/>
                <w:sz w:val="18"/>
                <w:szCs w:val="18"/>
                <w:lang w:val="en-GB"/>
              </w:rPr>
              <w:t>Start</w:t>
            </w:r>
            <w:r w:rsidRPr="00BC52F5">
              <w:rPr>
                <w:spacing w:val="-3"/>
                <w:sz w:val="18"/>
                <w:szCs w:val="18"/>
                <w:lang w:val="en-GB"/>
              </w:rPr>
              <w:t xml:space="preserve"> of the meeting and shareholders’ requests to speak”</w:t>
            </w:r>
            <w:proofErr w:type="gramStart"/>
            <w:r w:rsidRPr="00BC52F5">
              <w:rPr>
                <w:spacing w:val="-3"/>
                <w:sz w:val="18"/>
                <w:szCs w:val="18"/>
                <w:lang w:val="en-GB"/>
              </w:rPr>
              <w:t>);</w:t>
            </w:r>
            <w:proofErr w:type="gramEnd"/>
            <w:r w:rsidRPr="00BC52F5">
              <w:rPr>
                <w:spacing w:val="-3"/>
                <w:sz w:val="18"/>
                <w:szCs w:val="18"/>
                <w:lang w:val="en-GB"/>
              </w:rPr>
              <w:t xml:space="preserve"> </w:t>
            </w:r>
          </w:p>
          <w:p w14:paraId="0D047EC0" w14:textId="77777777" w:rsidR="004310FA" w:rsidRPr="00BC52F5" w:rsidRDefault="004310FA" w:rsidP="00487B25">
            <w:pPr>
              <w:pStyle w:val="Prrafodelista"/>
              <w:tabs>
                <w:tab w:val="left" w:pos="425"/>
                <w:tab w:val="left" w:pos="794"/>
              </w:tabs>
              <w:kinsoku w:val="0"/>
              <w:overflowPunct w:val="0"/>
              <w:ind w:left="0"/>
              <w:jc w:val="both"/>
              <w:textAlignment w:val="baseline"/>
              <w:rPr>
                <w:spacing w:val="-3"/>
                <w:sz w:val="18"/>
                <w:szCs w:val="18"/>
                <w:lang w:val="en-GB"/>
              </w:rPr>
            </w:pPr>
            <w:r w:rsidRPr="00BC52F5">
              <w:rPr>
                <w:spacing w:val="-3"/>
                <w:sz w:val="18"/>
                <w:szCs w:val="18"/>
                <w:lang w:val="en-GB"/>
              </w:rPr>
              <w:t>7.5</w:t>
            </w:r>
            <w:r w:rsidRPr="00BC52F5">
              <w:rPr>
                <w:spacing w:val="-3"/>
                <w:sz w:val="18"/>
                <w:szCs w:val="18"/>
                <w:lang w:val="en-GB"/>
              </w:rPr>
              <w:tab/>
              <w:t>Article 12 (“Participation of shareholders”</w:t>
            </w:r>
            <w:proofErr w:type="gramStart"/>
            <w:r w:rsidRPr="00BC52F5">
              <w:rPr>
                <w:spacing w:val="-3"/>
                <w:sz w:val="18"/>
                <w:szCs w:val="18"/>
                <w:lang w:val="en-GB"/>
              </w:rPr>
              <w:t>);</w:t>
            </w:r>
            <w:proofErr w:type="gramEnd"/>
            <w:r w:rsidRPr="00BC52F5">
              <w:rPr>
                <w:spacing w:val="-3"/>
                <w:sz w:val="18"/>
                <w:szCs w:val="18"/>
                <w:lang w:val="en-GB"/>
              </w:rPr>
              <w:t xml:space="preserve"> </w:t>
            </w:r>
          </w:p>
          <w:p w14:paraId="007F503D" w14:textId="77777777" w:rsidR="004310FA" w:rsidRPr="00BC52F5" w:rsidRDefault="004310FA" w:rsidP="00487B25">
            <w:pPr>
              <w:pStyle w:val="Prrafodelista"/>
              <w:tabs>
                <w:tab w:val="left" w:pos="425"/>
                <w:tab w:val="left" w:pos="794"/>
              </w:tabs>
              <w:kinsoku w:val="0"/>
              <w:overflowPunct w:val="0"/>
              <w:ind w:left="0"/>
              <w:jc w:val="both"/>
              <w:textAlignment w:val="baseline"/>
              <w:rPr>
                <w:spacing w:val="-3"/>
                <w:sz w:val="18"/>
                <w:szCs w:val="18"/>
                <w:lang w:val="en-GB"/>
              </w:rPr>
            </w:pPr>
            <w:r w:rsidRPr="00BC52F5">
              <w:rPr>
                <w:spacing w:val="-3"/>
                <w:sz w:val="18"/>
                <w:szCs w:val="18"/>
                <w:lang w:val="en-GB"/>
              </w:rPr>
              <w:t>7.6</w:t>
            </w:r>
            <w:r w:rsidRPr="00BC52F5">
              <w:rPr>
                <w:spacing w:val="-3"/>
                <w:sz w:val="18"/>
                <w:szCs w:val="18"/>
                <w:lang w:val="en-GB"/>
              </w:rPr>
              <w:tab/>
              <w:t>Article 13 bis (“Postal and electronic vote and proxy”</w:t>
            </w:r>
            <w:proofErr w:type="gramStart"/>
            <w:r w:rsidRPr="00BC52F5">
              <w:rPr>
                <w:spacing w:val="-3"/>
                <w:sz w:val="18"/>
                <w:szCs w:val="18"/>
                <w:lang w:val="en-GB"/>
              </w:rPr>
              <w:t>);</w:t>
            </w:r>
            <w:proofErr w:type="gramEnd"/>
            <w:r w:rsidRPr="00BC52F5">
              <w:rPr>
                <w:spacing w:val="-3"/>
                <w:sz w:val="18"/>
                <w:szCs w:val="18"/>
                <w:lang w:val="en-GB"/>
              </w:rPr>
              <w:t xml:space="preserve"> </w:t>
            </w:r>
          </w:p>
          <w:p w14:paraId="2F35E863" w14:textId="0FCB81C8" w:rsidR="004310FA" w:rsidRPr="00BC52F5" w:rsidRDefault="004310FA" w:rsidP="00487B25">
            <w:pPr>
              <w:pStyle w:val="Prrafodelista"/>
              <w:tabs>
                <w:tab w:val="left" w:pos="425"/>
                <w:tab w:val="left" w:pos="794"/>
              </w:tabs>
              <w:kinsoku w:val="0"/>
              <w:overflowPunct w:val="0"/>
              <w:ind w:left="0"/>
              <w:jc w:val="both"/>
              <w:textAlignment w:val="baseline"/>
              <w:rPr>
                <w:spacing w:val="-3"/>
                <w:sz w:val="18"/>
                <w:szCs w:val="18"/>
                <w:lang w:val="en-GB"/>
              </w:rPr>
            </w:pPr>
            <w:r w:rsidRPr="00BC52F5">
              <w:rPr>
                <w:spacing w:val="-3"/>
                <w:sz w:val="18"/>
                <w:szCs w:val="18"/>
                <w:lang w:val="en-GB"/>
              </w:rPr>
              <w:t>7.7</w:t>
            </w:r>
            <w:r w:rsidRPr="00BC52F5">
              <w:rPr>
                <w:spacing w:val="-3"/>
                <w:sz w:val="18"/>
                <w:szCs w:val="18"/>
                <w:lang w:val="en-GB"/>
              </w:rPr>
              <w:tab/>
              <w:t xml:space="preserve">Article 13.ter (“Online attendance of </w:t>
            </w:r>
            <w:r w:rsidR="00884C24" w:rsidRPr="00BC52F5">
              <w:rPr>
                <w:spacing w:val="-3"/>
                <w:sz w:val="18"/>
                <w:szCs w:val="18"/>
                <w:lang w:val="en-GB"/>
              </w:rPr>
              <w:t>general mee</w:t>
            </w:r>
            <w:r w:rsidRPr="00BC52F5">
              <w:rPr>
                <w:spacing w:val="-3"/>
                <w:sz w:val="18"/>
                <w:szCs w:val="18"/>
                <w:lang w:val="en-GB"/>
              </w:rPr>
              <w:t>tings”</w:t>
            </w:r>
            <w:proofErr w:type="gramStart"/>
            <w:r w:rsidRPr="00BC52F5">
              <w:rPr>
                <w:spacing w:val="-3"/>
                <w:sz w:val="18"/>
                <w:szCs w:val="18"/>
                <w:lang w:val="en-GB"/>
              </w:rPr>
              <w:t>);</w:t>
            </w:r>
            <w:proofErr w:type="gramEnd"/>
          </w:p>
          <w:p w14:paraId="4220E898" w14:textId="10AD4712" w:rsidR="004310FA" w:rsidRPr="00BC52F5" w:rsidRDefault="004310FA" w:rsidP="00487B25">
            <w:pPr>
              <w:pStyle w:val="Prrafodelista"/>
              <w:tabs>
                <w:tab w:val="left" w:pos="425"/>
                <w:tab w:val="left" w:pos="794"/>
              </w:tabs>
              <w:kinsoku w:val="0"/>
              <w:overflowPunct w:val="0"/>
              <w:ind w:left="0"/>
              <w:jc w:val="both"/>
              <w:textAlignment w:val="baseline"/>
              <w:rPr>
                <w:spacing w:val="-3"/>
                <w:sz w:val="18"/>
                <w:szCs w:val="18"/>
                <w:lang w:val="en-GB"/>
              </w:rPr>
            </w:pPr>
            <w:r w:rsidRPr="00BC52F5">
              <w:rPr>
                <w:spacing w:val="-3"/>
                <w:sz w:val="18"/>
                <w:szCs w:val="18"/>
                <w:lang w:val="en-GB"/>
              </w:rPr>
              <w:t>7.8</w:t>
            </w:r>
            <w:r w:rsidRPr="00BC52F5">
              <w:rPr>
                <w:spacing w:val="-3"/>
                <w:sz w:val="18"/>
                <w:szCs w:val="18"/>
                <w:lang w:val="en-GB"/>
              </w:rPr>
              <w:tab/>
              <w:t>Article 14 (“Voting and resolutions”).</w:t>
            </w:r>
          </w:p>
          <w:p w14:paraId="628C392E" w14:textId="77777777" w:rsidR="006006CC" w:rsidRPr="00BC52F5" w:rsidRDefault="006006CC" w:rsidP="00811042">
            <w:pPr>
              <w:pStyle w:val="Prrafodelista"/>
              <w:tabs>
                <w:tab w:val="left" w:pos="794"/>
              </w:tabs>
              <w:kinsoku w:val="0"/>
              <w:overflowPunct w:val="0"/>
              <w:ind w:left="0"/>
              <w:jc w:val="both"/>
              <w:textAlignment w:val="baseline"/>
              <w:rPr>
                <w:spacing w:val="-3"/>
                <w:sz w:val="18"/>
                <w:szCs w:val="18"/>
                <w:lang w:val="en-GB"/>
              </w:rPr>
            </w:pPr>
          </w:p>
          <w:p w14:paraId="0387F144" w14:textId="387A8A07" w:rsidR="004310FA" w:rsidRPr="00BC52F5" w:rsidRDefault="004310FA" w:rsidP="00811042">
            <w:pPr>
              <w:pStyle w:val="Prrafodelista"/>
              <w:numPr>
                <w:ilvl w:val="0"/>
                <w:numId w:val="7"/>
              </w:numPr>
              <w:tabs>
                <w:tab w:val="left" w:pos="794"/>
              </w:tabs>
              <w:kinsoku w:val="0"/>
              <w:overflowPunct w:val="0"/>
              <w:ind w:left="0" w:firstLine="0"/>
              <w:jc w:val="both"/>
              <w:textAlignment w:val="baseline"/>
              <w:rPr>
                <w:spacing w:val="-3"/>
                <w:sz w:val="18"/>
                <w:szCs w:val="18"/>
                <w:lang w:val="en-GB"/>
              </w:rPr>
            </w:pPr>
            <w:r w:rsidRPr="00BC52F5">
              <w:rPr>
                <w:spacing w:val="-3"/>
                <w:sz w:val="18"/>
                <w:szCs w:val="18"/>
                <w:lang w:val="en-GB"/>
              </w:rPr>
              <w:t>Approval, if appropriate, of the amendments to the Directors’ Remuneration Policy for 2019, 2020 and 2021.</w:t>
            </w:r>
          </w:p>
          <w:p w14:paraId="500E1319" w14:textId="77777777" w:rsidR="006006CC" w:rsidRPr="00BC52F5" w:rsidRDefault="006006CC" w:rsidP="00811042">
            <w:pPr>
              <w:pStyle w:val="Prrafodelista"/>
              <w:tabs>
                <w:tab w:val="left" w:pos="794"/>
              </w:tabs>
              <w:kinsoku w:val="0"/>
              <w:overflowPunct w:val="0"/>
              <w:ind w:left="0"/>
              <w:jc w:val="both"/>
              <w:textAlignment w:val="baseline"/>
              <w:rPr>
                <w:spacing w:val="-3"/>
                <w:sz w:val="18"/>
                <w:szCs w:val="18"/>
                <w:lang w:val="en-GB"/>
              </w:rPr>
            </w:pPr>
          </w:p>
          <w:p w14:paraId="113F7800" w14:textId="46FF76C8" w:rsidR="004310FA" w:rsidRPr="00BC52F5" w:rsidRDefault="004310FA" w:rsidP="00811042">
            <w:pPr>
              <w:pStyle w:val="Prrafodelista"/>
              <w:numPr>
                <w:ilvl w:val="0"/>
                <w:numId w:val="7"/>
              </w:numPr>
              <w:tabs>
                <w:tab w:val="left" w:pos="794"/>
              </w:tabs>
              <w:kinsoku w:val="0"/>
              <w:overflowPunct w:val="0"/>
              <w:ind w:left="0" w:firstLine="0"/>
              <w:jc w:val="both"/>
              <w:textAlignment w:val="baseline"/>
              <w:rPr>
                <w:spacing w:val="-3"/>
                <w:sz w:val="18"/>
                <w:szCs w:val="18"/>
                <w:lang w:val="en-GB"/>
              </w:rPr>
            </w:pPr>
            <w:r w:rsidRPr="00BC52F5">
              <w:rPr>
                <w:spacing w:val="-3"/>
                <w:sz w:val="18"/>
                <w:szCs w:val="18"/>
                <w:lang w:val="en-GB"/>
              </w:rPr>
              <w:t>Approval, if appropriate, of the Directors’ Remuneration Policy for 2022, 2023 and 2024.</w:t>
            </w:r>
          </w:p>
          <w:p w14:paraId="517CA22F" w14:textId="77777777" w:rsidR="006006CC" w:rsidRPr="00BC52F5" w:rsidRDefault="006006CC" w:rsidP="00811042">
            <w:pPr>
              <w:pStyle w:val="Prrafodelista"/>
              <w:tabs>
                <w:tab w:val="left" w:pos="794"/>
              </w:tabs>
              <w:kinsoku w:val="0"/>
              <w:overflowPunct w:val="0"/>
              <w:ind w:left="0"/>
              <w:jc w:val="both"/>
              <w:textAlignment w:val="baseline"/>
              <w:rPr>
                <w:spacing w:val="-3"/>
                <w:sz w:val="18"/>
                <w:szCs w:val="18"/>
                <w:lang w:val="en-GB"/>
              </w:rPr>
            </w:pPr>
          </w:p>
          <w:p w14:paraId="4AEB579D" w14:textId="3566C283" w:rsidR="004310FA" w:rsidRPr="00BC52F5" w:rsidRDefault="004310FA" w:rsidP="00811042">
            <w:pPr>
              <w:pStyle w:val="Prrafodelista"/>
              <w:numPr>
                <w:ilvl w:val="0"/>
                <w:numId w:val="7"/>
              </w:numPr>
              <w:tabs>
                <w:tab w:val="left" w:pos="794"/>
              </w:tabs>
              <w:kinsoku w:val="0"/>
              <w:overflowPunct w:val="0"/>
              <w:ind w:left="0" w:firstLine="0"/>
              <w:jc w:val="both"/>
              <w:textAlignment w:val="baseline"/>
              <w:rPr>
                <w:spacing w:val="-3"/>
                <w:sz w:val="18"/>
                <w:szCs w:val="18"/>
                <w:lang w:val="en-GB"/>
              </w:rPr>
            </w:pPr>
            <w:r w:rsidRPr="00BC52F5">
              <w:rPr>
                <w:spacing w:val="-3"/>
                <w:sz w:val="18"/>
                <w:szCs w:val="18"/>
                <w:lang w:val="en-GB"/>
              </w:rPr>
              <w:t>Advisory vote on the Annual Report on Directors’ Remuneration for 2020.</w:t>
            </w:r>
          </w:p>
          <w:p w14:paraId="4240E279" w14:textId="77777777" w:rsidR="006006CC" w:rsidRPr="00BC52F5" w:rsidRDefault="006006CC" w:rsidP="00811042">
            <w:pPr>
              <w:pStyle w:val="Prrafodelista"/>
              <w:tabs>
                <w:tab w:val="left" w:pos="794"/>
              </w:tabs>
              <w:kinsoku w:val="0"/>
              <w:overflowPunct w:val="0"/>
              <w:ind w:left="0"/>
              <w:jc w:val="both"/>
              <w:textAlignment w:val="baseline"/>
              <w:rPr>
                <w:spacing w:val="-3"/>
                <w:sz w:val="18"/>
                <w:szCs w:val="18"/>
                <w:lang w:val="en-GB"/>
              </w:rPr>
            </w:pPr>
          </w:p>
          <w:p w14:paraId="418D040B" w14:textId="3E4506F4" w:rsidR="004310FA" w:rsidRPr="00BC52F5" w:rsidRDefault="004310FA" w:rsidP="00811042">
            <w:pPr>
              <w:pStyle w:val="Prrafodelista"/>
              <w:numPr>
                <w:ilvl w:val="0"/>
                <w:numId w:val="7"/>
              </w:numPr>
              <w:tabs>
                <w:tab w:val="left" w:pos="794"/>
              </w:tabs>
              <w:kinsoku w:val="0"/>
              <w:overflowPunct w:val="0"/>
              <w:ind w:left="0" w:firstLine="0"/>
              <w:jc w:val="both"/>
              <w:textAlignment w:val="baseline"/>
              <w:rPr>
                <w:spacing w:val="-3"/>
                <w:sz w:val="18"/>
                <w:szCs w:val="18"/>
                <w:lang w:val="en-GB"/>
              </w:rPr>
            </w:pPr>
            <w:r w:rsidRPr="00BC52F5">
              <w:rPr>
                <w:spacing w:val="-3"/>
                <w:sz w:val="18"/>
                <w:szCs w:val="18"/>
                <w:lang w:val="en-GB"/>
              </w:rPr>
              <w:t xml:space="preserve">Authorisation of the Board of Directors of Ebro Foods, S.A. to increase the capital on one or several occasions over a period of five years, up to the maximum amount stipulated in law, by means of monetary contributions in such amounts as may be decided by the Board on each occasion up to the legal limit. Capital increases shall be made by issuing new voting or non-voting, ordinary or preference shares, including redeemable shares or shares of any other nature permitted by law, contemplating the possibility of issues not being fully subscribed. Authorisation also to exclude preferential subscription rights in those share issues, in pursuance of section 506 of the Corporate Enterprises Act, in which case the power to increase the capital would be </w:t>
            </w:r>
            <w:r w:rsidR="003612B4">
              <w:rPr>
                <w:spacing w:val="-3"/>
                <w:sz w:val="18"/>
                <w:szCs w:val="18"/>
                <w:lang w:val="en-GB"/>
              </w:rPr>
              <w:t>capped at</w:t>
            </w:r>
            <w:r w:rsidRPr="00BC52F5">
              <w:rPr>
                <w:spacing w:val="-3"/>
                <w:sz w:val="18"/>
                <w:szCs w:val="18"/>
                <w:lang w:val="en-GB"/>
              </w:rPr>
              <w:t xml:space="preserve"> 20% of the capital, as stipulated in the aforesaid legal provision.</w:t>
            </w:r>
          </w:p>
          <w:p w14:paraId="1782CFE8" w14:textId="77777777" w:rsidR="006006CC" w:rsidRPr="00BC52F5" w:rsidRDefault="006006CC" w:rsidP="00811042">
            <w:pPr>
              <w:pStyle w:val="Prrafodelista"/>
              <w:tabs>
                <w:tab w:val="left" w:pos="794"/>
              </w:tabs>
              <w:kinsoku w:val="0"/>
              <w:overflowPunct w:val="0"/>
              <w:ind w:left="0"/>
              <w:jc w:val="both"/>
              <w:textAlignment w:val="baseline"/>
              <w:rPr>
                <w:spacing w:val="-3"/>
                <w:sz w:val="18"/>
                <w:szCs w:val="18"/>
                <w:lang w:val="en-GB"/>
              </w:rPr>
            </w:pPr>
          </w:p>
          <w:p w14:paraId="59E0E3F3" w14:textId="106EB374" w:rsidR="004310FA" w:rsidRPr="00BC52F5" w:rsidRDefault="004310FA" w:rsidP="00811042">
            <w:pPr>
              <w:pStyle w:val="Prrafodelista"/>
              <w:numPr>
                <w:ilvl w:val="0"/>
                <w:numId w:val="7"/>
              </w:numPr>
              <w:tabs>
                <w:tab w:val="left" w:pos="794"/>
              </w:tabs>
              <w:kinsoku w:val="0"/>
              <w:overflowPunct w:val="0"/>
              <w:ind w:left="0" w:firstLine="0"/>
              <w:jc w:val="both"/>
              <w:textAlignment w:val="baseline"/>
              <w:rPr>
                <w:spacing w:val="-3"/>
                <w:sz w:val="18"/>
                <w:szCs w:val="18"/>
                <w:lang w:val="en-GB"/>
              </w:rPr>
            </w:pPr>
            <w:r w:rsidRPr="00BC52F5">
              <w:rPr>
                <w:spacing w:val="-3"/>
                <w:sz w:val="18"/>
                <w:szCs w:val="18"/>
                <w:lang w:val="en-GB"/>
              </w:rPr>
              <w:t>Authorisation of the Board of Directors to make a financial contribution to the Ebro Foods Foundation.</w:t>
            </w:r>
          </w:p>
          <w:p w14:paraId="01E71727" w14:textId="77777777" w:rsidR="006006CC" w:rsidRPr="00BC52F5" w:rsidRDefault="006006CC" w:rsidP="00811042">
            <w:pPr>
              <w:pStyle w:val="Prrafodelista"/>
              <w:tabs>
                <w:tab w:val="left" w:pos="794"/>
              </w:tabs>
              <w:kinsoku w:val="0"/>
              <w:overflowPunct w:val="0"/>
              <w:ind w:left="0"/>
              <w:jc w:val="both"/>
              <w:textAlignment w:val="baseline"/>
              <w:rPr>
                <w:spacing w:val="-3"/>
                <w:sz w:val="18"/>
                <w:szCs w:val="18"/>
                <w:lang w:val="en-GB"/>
              </w:rPr>
            </w:pPr>
          </w:p>
          <w:p w14:paraId="2395C5D5" w14:textId="196FD484" w:rsidR="004310FA" w:rsidRPr="00BC52F5" w:rsidRDefault="004310FA" w:rsidP="00811042">
            <w:pPr>
              <w:pStyle w:val="Prrafodelista"/>
              <w:numPr>
                <w:ilvl w:val="0"/>
                <w:numId w:val="7"/>
              </w:numPr>
              <w:tabs>
                <w:tab w:val="left" w:pos="794"/>
              </w:tabs>
              <w:kinsoku w:val="0"/>
              <w:overflowPunct w:val="0"/>
              <w:ind w:left="0" w:firstLine="0"/>
              <w:jc w:val="both"/>
              <w:textAlignment w:val="baseline"/>
              <w:rPr>
                <w:spacing w:val="-3"/>
                <w:sz w:val="18"/>
                <w:szCs w:val="18"/>
                <w:lang w:val="en-GB"/>
              </w:rPr>
            </w:pPr>
            <w:r w:rsidRPr="00BC52F5">
              <w:rPr>
                <w:spacing w:val="-3"/>
                <w:sz w:val="18"/>
                <w:szCs w:val="18"/>
                <w:lang w:val="en-GB"/>
              </w:rPr>
              <w:t xml:space="preserve">Approval, if appropriate, of the shorter time for calling extraordinary general meetings, pursuant to section 515 of the Corporate Enterprises Act. </w:t>
            </w:r>
          </w:p>
          <w:p w14:paraId="723878E9" w14:textId="77777777" w:rsidR="006006CC" w:rsidRPr="00BC52F5" w:rsidRDefault="006006CC" w:rsidP="00811042">
            <w:pPr>
              <w:pStyle w:val="Prrafodelista"/>
              <w:tabs>
                <w:tab w:val="left" w:pos="794"/>
              </w:tabs>
              <w:kinsoku w:val="0"/>
              <w:overflowPunct w:val="0"/>
              <w:ind w:left="0"/>
              <w:jc w:val="both"/>
              <w:textAlignment w:val="baseline"/>
              <w:rPr>
                <w:spacing w:val="-3"/>
                <w:sz w:val="18"/>
                <w:szCs w:val="18"/>
                <w:lang w:val="en-GB"/>
              </w:rPr>
            </w:pPr>
          </w:p>
          <w:p w14:paraId="43D34D14" w14:textId="7B8372E2" w:rsidR="004310FA" w:rsidRPr="00BC52F5" w:rsidRDefault="004310FA" w:rsidP="00811042">
            <w:pPr>
              <w:pStyle w:val="Prrafodelista"/>
              <w:numPr>
                <w:ilvl w:val="0"/>
                <w:numId w:val="7"/>
              </w:numPr>
              <w:tabs>
                <w:tab w:val="left" w:pos="794"/>
              </w:tabs>
              <w:kinsoku w:val="0"/>
              <w:overflowPunct w:val="0"/>
              <w:ind w:left="0" w:firstLine="0"/>
              <w:jc w:val="both"/>
              <w:textAlignment w:val="baseline"/>
              <w:rPr>
                <w:spacing w:val="-3"/>
                <w:sz w:val="18"/>
                <w:szCs w:val="18"/>
                <w:lang w:val="en-GB"/>
              </w:rPr>
            </w:pPr>
            <w:r w:rsidRPr="00BC52F5">
              <w:rPr>
                <w:spacing w:val="-3"/>
                <w:sz w:val="18"/>
                <w:szCs w:val="18"/>
                <w:lang w:val="en-GB"/>
              </w:rPr>
              <w:t>Information on the modification of the Regulations of the Board resolved by the Board of Directors.</w:t>
            </w:r>
          </w:p>
          <w:p w14:paraId="7CDB4C32" w14:textId="77777777" w:rsidR="006006CC" w:rsidRPr="00BC52F5" w:rsidRDefault="006006CC" w:rsidP="00811042">
            <w:pPr>
              <w:pStyle w:val="Prrafodelista"/>
              <w:tabs>
                <w:tab w:val="left" w:pos="794"/>
              </w:tabs>
              <w:kinsoku w:val="0"/>
              <w:overflowPunct w:val="0"/>
              <w:ind w:left="0"/>
              <w:jc w:val="both"/>
              <w:textAlignment w:val="baseline"/>
              <w:rPr>
                <w:spacing w:val="-3"/>
                <w:sz w:val="18"/>
                <w:szCs w:val="18"/>
                <w:lang w:val="en-GB"/>
              </w:rPr>
            </w:pPr>
          </w:p>
          <w:p w14:paraId="52AF9D24" w14:textId="1C40C3CC" w:rsidR="001D4EA2" w:rsidRPr="00BC52F5" w:rsidRDefault="004310FA" w:rsidP="00811042">
            <w:pPr>
              <w:pStyle w:val="Prrafodelista"/>
              <w:widowControl/>
              <w:numPr>
                <w:ilvl w:val="0"/>
                <w:numId w:val="7"/>
              </w:numPr>
              <w:tabs>
                <w:tab w:val="left" w:pos="794"/>
                <w:tab w:val="left" w:pos="1701"/>
              </w:tabs>
              <w:kinsoku w:val="0"/>
              <w:overflowPunct w:val="0"/>
              <w:autoSpaceDE/>
              <w:autoSpaceDN/>
              <w:adjustRightInd/>
              <w:ind w:left="0" w:firstLine="0"/>
              <w:contextualSpacing w:val="0"/>
              <w:jc w:val="both"/>
              <w:textAlignment w:val="baseline"/>
              <w:rPr>
                <w:lang w:val="en-GB"/>
              </w:rPr>
            </w:pPr>
            <w:r w:rsidRPr="00BC52F5">
              <w:rPr>
                <w:spacing w:val="-3"/>
                <w:sz w:val="18"/>
                <w:szCs w:val="18"/>
                <w:lang w:val="en-GB"/>
              </w:rPr>
              <w:t xml:space="preserve">Authorisation to put on record in a public instrument, execute, develop, </w:t>
            </w:r>
            <w:proofErr w:type="gramStart"/>
            <w:r w:rsidRPr="00BC52F5">
              <w:rPr>
                <w:spacing w:val="-3"/>
                <w:sz w:val="18"/>
                <w:szCs w:val="18"/>
                <w:lang w:val="en-GB"/>
              </w:rPr>
              <w:t>rectify</w:t>
            </w:r>
            <w:proofErr w:type="gramEnd"/>
            <w:r w:rsidRPr="00BC52F5">
              <w:rPr>
                <w:spacing w:val="-3"/>
                <w:sz w:val="18"/>
                <w:szCs w:val="18"/>
                <w:lang w:val="en-GB"/>
              </w:rPr>
              <w:t xml:space="preserve"> and implement the resolutions adopted at the Annual General Meeting</w:t>
            </w:r>
            <w:r w:rsidR="00254B8C" w:rsidRPr="00BC52F5">
              <w:rPr>
                <w:spacing w:val="-3"/>
                <w:sz w:val="18"/>
                <w:szCs w:val="18"/>
                <w:lang w:val="en-GB"/>
              </w:rPr>
              <w:t>.</w:t>
            </w:r>
          </w:p>
          <w:p w14:paraId="395DC551" w14:textId="53788C6A" w:rsidR="00582F0D" w:rsidRPr="00BC52F5" w:rsidRDefault="00582F0D" w:rsidP="00582F0D">
            <w:pPr>
              <w:pStyle w:val="Prrafodelista"/>
              <w:widowControl/>
              <w:tabs>
                <w:tab w:val="left" w:pos="1274"/>
                <w:tab w:val="left" w:pos="1701"/>
              </w:tabs>
              <w:kinsoku w:val="0"/>
              <w:overflowPunct w:val="0"/>
              <w:autoSpaceDE/>
              <w:autoSpaceDN/>
              <w:adjustRightInd/>
              <w:ind w:left="0"/>
              <w:contextualSpacing w:val="0"/>
              <w:jc w:val="both"/>
              <w:textAlignment w:val="baseline"/>
              <w:rPr>
                <w:lang w:val="en-GB"/>
              </w:rPr>
            </w:pPr>
          </w:p>
        </w:tc>
      </w:tr>
    </w:tbl>
    <w:p w14:paraId="65FAF8B4" w14:textId="77777777" w:rsidR="008329C8" w:rsidRPr="00BC52F5" w:rsidRDefault="008329C8">
      <w:pPr>
        <w:pStyle w:val="Ttulo"/>
        <w:jc w:val="left"/>
        <w:rPr>
          <w:rFonts w:ascii="Times New Roman" w:hAnsi="Times New Roman" w:cs="Times New Roman"/>
          <w:sz w:val="20"/>
          <w:szCs w:val="20"/>
          <w:lang w:val="en-GB"/>
        </w:rPr>
      </w:pPr>
    </w:p>
    <w:tbl>
      <w:tblPr>
        <w:tblW w:w="0" w:type="auto"/>
        <w:tblLayout w:type="fixed"/>
        <w:tblCellMar>
          <w:left w:w="70" w:type="dxa"/>
          <w:right w:w="70" w:type="dxa"/>
        </w:tblCellMar>
        <w:tblLook w:val="0000" w:firstRow="0" w:lastRow="0" w:firstColumn="0" w:lastColumn="0" w:noHBand="0" w:noVBand="0"/>
      </w:tblPr>
      <w:tblGrid>
        <w:gridCol w:w="10731"/>
      </w:tblGrid>
      <w:tr w:rsidR="008329C8" w:rsidRPr="007B3CA0" w14:paraId="4F2C10E7" w14:textId="77777777" w:rsidTr="00D70660">
        <w:trPr>
          <w:trHeight w:val="13696"/>
        </w:trPr>
        <w:tc>
          <w:tcPr>
            <w:tcW w:w="10731" w:type="dxa"/>
            <w:tcBorders>
              <w:top w:val="single" w:sz="4" w:space="0" w:color="000000"/>
              <w:left w:val="single" w:sz="4" w:space="0" w:color="000000"/>
              <w:bottom w:val="single" w:sz="4" w:space="0" w:color="000000"/>
              <w:right w:val="single" w:sz="4" w:space="0" w:color="000000"/>
            </w:tcBorders>
            <w:shd w:val="clear" w:color="auto" w:fill="auto"/>
          </w:tcPr>
          <w:p w14:paraId="4BD22EC5" w14:textId="5D714E88" w:rsidR="00B0053B" w:rsidRPr="00BC52F5" w:rsidRDefault="00B0053B" w:rsidP="0089582F">
            <w:pPr>
              <w:spacing w:before="100"/>
              <w:ind w:left="142" w:right="139"/>
              <w:jc w:val="center"/>
              <w:rPr>
                <w:b/>
                <w:bCs/>
                <w:color w:val="3366FF"/>
                <w:sz w:val="20"/>
                <w:szCs w:val="20"/>
                <w:u w:val="single"/>
                <w:lang w:val="en-GB"/>
              </w:rPr>
            </w:pPr>
            <w:r w:rsidRPr="00BC52F5">
              <w:rPr>
                <w:b/>
                <w:bCs/>
                <w:color w:val="3366FF"/>
                <w:sz w:val="20"/>
                <w:szCs w:val="20"/>
                <w:u w:val="single"/>
                <w:lang w:val="en-GB"/>
              </w:rPr>
              <w:lastRenderedPageBreak/>
              <w:t>OT</w:t>
            </w:r>
            <w:r w:rsidR="00713B7F" w:rsidRPr="00BC52F5">
              <w:rPr>
                <w:b/>
                <w:bCs/>
                <w:color w:val="3366FF"/>
                <w:sz w:val="20"/>
                <w:szCs w:val="20"/>
                <w:u w:val="single"/>
                <w:lang w:val="en-GB"/>
              </w:rPr>
              <w:t xml:space="preserve">HER </w:t>
            </w:r>
            <w:r w:rsidRPr="00BC52F5">
              <w:rPr>
                <w:b/>
                <w:bCs/>
                <w:color w:val="3366FF"/>
                <w:sz w:val="20"/>
                <w:szCs w:val="20"/>
                <w:u w:val="single"/>
                <w:lang w:val="en-GB"/>
              </w:rPr>
              <w:t>INFORMA</w:t>
            </w:r>
            <w:r w:rsidR="00713B7F" w:rsidRPr="00BC52F5">
              <w:rPr>
                <w:b/>
                <w:bCs/>
                <w:color w:val="3366FF"/>
                <w:sz w:val="20"/>
                <w:szCs w:val="20"/>
                <w:u w:val="single"/>
                <w:lang w:val="en-GB"/>
              </w:rPr>
              <w:t>TION</w:t>
            </w:r>
          </w:p>
          <w:p w14:paraId="2183DFB0" w14:textId="77777777" w:rsidR="00254B8C" w:rsidRPr="00BC52F5" w:rsidRDefault="00254B8C" w:rsidP="0089582F">
            <w:pPr>
              <w:spacing w:before="100"/>
              <w:ind w:left="142" w:right="139"/>
              <w:jc w:val="center"/>
              <w:rPr>
                <w:b/>
                <w:bCs/>
                <w:color w:val="3366FF"/>
                <w:sz w:val="20"/>
                <w:szCs w:val="20"/>
                <w:u w:val="single"/>
                <w:lang w:val="en-GB"/>
              </w:rPr>
            </w:pPr>
          </w:p>
          <w:p w14:paraId="3EF3DF75" w14:textId="10676D10" w:rsidR="008329C8" w:rsidRPr="00BC52F5" w:rsidRDefault="0093012A" w:rsidP="0089582F">
            <w:pPr>
              <w:spacing w:before="100"/>
              <w:ind w:right="139"/>
              <w:jc w:val="center"/>
              <w:rPr>
                <w:lang w:val="en-GB"/>
              </w:rPr>
            </w:pPr>
            <w:r w:rsidRPr="00BC52F5">
              <w:rPr>
                <w:b/>
                <w:bCs/>
                <w:color w:val="3366FF"/>
                <w:sz w:val="20"/>
                <w:szCs w:val="20"/>
                <w:u w:val="single"/>
                <w:lang w:val="en-GB"/>
              </w:rPr>
              <w:t>SHAREHOLDERS’ ELECTRONIC FORUM</w:t>
            </w:r>
          </w:p>
          <w:p w14:paraId="20FF4242" w14:textId="35F2C35A" w:rsidR="009F58F1" w:rsidRPr="00BC52F5" w:rsidRDefault="009F58F1" w:rsidP="0089582F">
            <w:pPr>
              <w:spacing w:before="100"/>
              <w:ind w:left="142" w:right="142"/>
              <w:jc w:val="both"/>
              <w:rPr>
                <w:sz w:val="20"/>
                <w:szCs w:val="20"/>
                <w:lang w:val="en-GB"/>
              </w:rPr>
            </w:pPr>
            <w:r w:rsidRPr="00BC52F5">
              <w:rPr>
                <w:sz w:val="20"/>
                <w:szCs w:val="20"/>
                <w:lang w:val="en-GB"/>
              </w:rPr>
              <w:t xml:space="preserve">An Electronic Shareholders’ Forum is enabled for this General Meeting on the Company’s website </w:t>
            </w:r>
            <w:hyperlink r:id="rId10" w:history="1">
              <w:r w:rsidRPr="00BC52F5">
                <w:rPr>
                  <w:rStyle w:val="Hipervnculo"/>
                  <w:sz w:val="20"/>
                  <w:szCs w:val="20"/>
                  <w:lang w:val="en-GB"/>
                </w:rPr>
                <w:t>www.ebrofoods.es</w:t>
              </w:r>
            </w:hyperlink>
            <w:r w:rsidRPr="00BC52F5">
              <w:rPr>
                <w:sz w:val="20"/>
                <w:szCs w:val="20"/>
                <w:lang w:val="en-GB"/>
              </w:rPr>
              <w:t xml:space="preserve">. Access to the forum is permitted, with due guarantees, </w:t>
            </w:r>
            <w:r w:rsidR="007E2840" w:rsidRPr="00BC52F5">
              <w:rPr>
                <w:sz w:val="20"/>
                <w:szCs w:val="20"/>
                <w:lang w:val="en-GB"/>
              </w:rPr>
              <w:t>by</w:t>
            </w:r>
            <w:r w:rsidRPr="00BC52F5">
              <w:rPr>
                <w:sz w:val="20"/>
                <w:szCs w:val="20"/>
                <w:lang w:val="en-GB"/>
              </w:rPr>
              <w:t xml:space="preserve"> both individual shareholders and any voluntary pooling that may be </w:t>
            </w:r>
            <w:r w:rsidR="001B7814" w:rsidRPr="00BC52F5">
              <w:rPr>
                <w:sz w:val="20"/>
                <w:szCs w:val="20"/>
                <w:lang w:val="en-GB"/>
              </w:rPr>
              <w:t>arranged</w:t>
            </w:r>
            <w:r w:rsidRPr="00BC52F5">
              <w:rPr>
                <w:sz w:val="20"/>
                <w:szCs w:val="20"/>
                <w:lang w:val="en-GB"/>
              </w:rPr>
              <w:t xml:space="preserve"> in accordance with the applicable laws and regulations. The purpose of this forum is to facilitate communication among </w:t>
            </w:r>
            <w:r w:rsidR="005D7D87" w:rsidRPr="00BC52F5">
              <w:rPr>
                <w:sz w:val="20"/>
                <w:szCs w:val="20"/>
                <w:lang w:val="en-GB"/>
              </w:rPr>
              <w:t>shareholders</w:t>
            </w:r>
            <w:r w:rsidRPr="00BC52F5">
              <w:rPr>
                <w:sz w:val="20"/>
                <w:szCs w:val="20"/>
                <w:lang w:val="en-GB"/>
              </w:rPr>
              <w:t xml:space="preserve"> prior to the general meeting. The regulations of the Shareholders’ Forum are available on the </w:t>
            </w:r>
            <w:r w:rsidR="001B7814" w:rsidRPr="00BC52F5">
              <w:rPr>
                <w:sz w:val="20"/>
                <w:szCs w:val="20"/>
                <w:lang w:val="en-GB"/>
              </w:rPr>
              <w:t xml:space="preserve">Company’s </w:t>
            </w:r>
            <w:r w:rsidRPr="00BC52F5">
              <w:rPr>
                <w:sz w:val="20"/>
                <w:szCs w:val="20"/>
                <w:lang w:val="en-GB"/>
              </w:rPr>
              <w:t xml:space="preserve">website </w:t>
            </w:r>
            <w:hyperlink r:id="rId11" w:history="1">
              <w:r w:rsidRPr="00BC52F5">
                <w:rPr>
                  <w:rStyle w:val="Hipervnculo"/>
                  <w:sz w:val="20"/>
                  <w:szCs w:val="20"/>
                  <w:lang w:val="en-GB"/>
                </w:rPr>
                <w:t>www.ebrofoods.es</w:t>
              </w:r>
            </w:hyperlink>
            <w:r w:rsidRPr="00BC52F5">
              <w:rPr>
                <w:sz w:val="20"/>
                <w:szCs w:val="20"/>
                <w:lang w:val="en-GB"/>
              </w:rPr>
              <w:t>.</w:t>
            </w:r>
          </w:p>
          <w:p w14:paraId="2498823C" w14:textId="77777777" w:rsidR="00254B8C" w:rsidRPr="00BC52F5" w:rsidRDefault="00254B8C" w:rsidP="0089582F">
            <w:pPr>
              <w:spacing w:before="100"/>
              <w:ind w:left="142" w:right="142"/>
              <w:jc w:val="both"/>
              <w:rPr>
                <w:color w:val="0000FF"/>
                <w:sz w:val="20"/>
                <w:szCs w:val="20"/>
                <w:lang w:val="en-GB"/>
              </w:rPr>
            </w:pPr>
          </w:p>
          <w:p w14:paraId="60D77141" w14:textId="1A25DD46" w:rsidR="006E1A5A" w:rsidRPr="00BC52F5" w:rsidRDefault="006E1A5A" w:rsidP="0089582F">
            <w:pPr>
              <w:spacing w:before="100"/>
              <w:ind w:left="142" w:right="142"/>
              <w:jc w:val="center"/>
              <w:rPr>
                <w:sz w:val="20"/>
                <w:szCs w:val="20"/>
                <w:lang w:val="en-GB"/>
              </w:rPr>
            </w:pPr>
            <w:r w:rsidRPr="00BC52F5">
              <w:rPr>
                <w:b/>
                <w:bCs/>
                <w:color w:val="3366FF"/>
                <w:sz w:val="20"/>
                <w:szCs w:val="20"/>
                <w:u w:val="single"/>
                <w:lang w:val="en-GB"/>
              </w:rPr>
              <w:t>P</w:t>
            </w:r>
            <w:r w:rsidR="0093012A" w:rsidRPr="00BC52F5">
              <w:rPr>
                <w:b/>
                <w:bCs/>
                <w:color w:val="3366FF"/>
                <w:sz w:val="20"/>
                <w:szCs w:val="20"/>
                <w:u w:val="single"/>
                <w:lang w:val="en-GB"/>
              </w:rPr>
              <w:t>ERSONAL DATA PROTECTION</w:t>
            </w:r>
            <w:r w:rsidRPr="00BC52F5">
              <w:rPr>
                <w:sz w:val="20"/>
                <w:szCs w:val="20"/>
                <w:lang w:val="en-GB"/>
              </w:rPr>
              <w:t xml:space="preserve"> </w:t>
            </w:r>
          </w:p>
          <w:p w14:paraId="2039EC41" w14:textId="08F89E56" w:rsidR="00FC65CD" w:rsidRPr="00BC52F5" w:rsidRDefault="009A2426" w:rsidP="0089582F">
            <w:pPr>
              <w:spacing w:before="100"/>
              <w:ind w:left="142" w:right="142"/>
              <w:jc w:val="both"/>
              <w:rPr>
                <w:color w:val="0000FF"/>
                <w:sz w:val="20"/>
                <w:szCs w:val="20"/>
                <w:u w:val="single"/>
                <w:lang w:val="en-GB"/>
              </w:rPr>
            </w:pPr>
            <w:r w:rsidRPr="00BC52F5">
              <w:rPr>
                <w:sz w:val="20"/>
                <w:szCs w:val="20"/>
                <w:lang w:val="en-GB"/>
              </w:rPr>
              <w:t xml:space="preserve">The personal data provided on this card will be processed by </w:t>
            </w:r>
            <w:r w:rsidR="006E1A5A" w:rsidRPr="00BC52F5">
              <w:rPr>
                <w:sz w:val="20"/>
                <w:szCs w:val="20"/>
                <w:lang w:val="en-GB"/>
              </w:rPr>
              <w:t xml:space="preserve">Ebro Foods, S.A. </w:t>
            </w:r>
            <w:r w:rsidR="00396E6A" w:rsidRPr="00BC52F5">
              <w:rPr>
                <w:sz w:val="20"/>
                <w:szCs w:val="20"/>
                <w:lang w:val="en-GB"/>
              </w:rPr>
              <w:t xml:space="preserve">as controller, for the purpose of managing exercise and control of the shareholders’ rights </w:t>
            </w:r>
            <w:r w:rsidR="00922729" w:rsidRPr="00BC52F5">
              <w:rPr>
                <w:sz w:val="20"/>
                <w:szCs w:val="20"/>
                <w:lang w:val="en-GB"/>
              </w:rPr>
              <w:t xml:space="preserve">and on the basis of execution of the relationship </w:t>
            </w:r>
            <w:r w:rsidR="00A0183D" w:rsidRPr="00BC52F5">
              <w:rPr>
                <w:sz w:val="20"/>
                <w:szCs w:val="20"/>
                <w:lang w:val="en-GB"/>
              </w:rPr>
              <w:t xml:space="preserve">and compliance with the legal obligations incumbent on </w:t>
            </w:r>
            <w:r w:rsidR="00EF23E2" w:rsidRPr="00BC52F5">
              <w:rPr>
                <w:sz w:val="20"/>
                <w:szCs w:val="20"/>
                <w:lang w:val="en-GB"/>
              </w:rPr>
              <w:t>Ebro Foods</w:t>
            </w:r>
            <w:r w:rsidR="006E1A5A" w:rsidRPr="00BC52F5">
              <w:rPr>
                <w:sz w:val="20"/>
                <w:szCs w:val="20"/>
                <w:lang w:val="en-GB"/>
              </w:rPr>
              <w:t xml:space="preserve">, S.A. </w:t>
            </w:r>
            <w:r w:rsidR="00A0183D" w:rsidRPr="00BC52F5">
              <w:rPr>
                <w:sz w:val="20"/>
                <w:szCs w:val="20"/>
                <w:lang w:val="en-GB"/>
              </w:rPr>
              <w:t>as a corporate enterprise</w:t>
            </w:r>
            <w:r w:rsidR="006E1A5A" w:rsidRPr="00BC52F5">
              <w:rPr>
                <w:sz w:val="20"/>
                <w:szCs w:val="20"/>
                <w:lang w:val="en-GB"/>
              </w:rPr>
              <w:t xml:space="preserve">. </w:t>
            </w:r>
            <w:r w:rsidR="00825A5F" w:rsidRPr="00BC52F5">
              <w:rPr>
                <w:sz w:val="20"/>
                <w:szCs w:val="20"/>
                <w:lang w:val="en-GB"/>
              </w:rPr>
              <w:t>You</w:t>
            </w:r>
            <w:r w:rsidR="004C6738" w:rsidRPr="00BC52F5">
              <w:rPr>
                <w:sz w:val="20"/>
                <w:szCs w:val="20"/>
                <w:lang w:val="en-GB"/>
              </w:rPr>
              <w:t xml:space="preserve"> </w:t>
            </w:r>
            <w:r w:rsidR="00BE458C" w:rsidRPr="00BC52F5">
              <w:rPr>
                <w:sz w:val="20"/>
                <w:szCs w:val="20"/>
                <w:lang w:val="en-GB"/>
              </w:rPr>
              <w:t xml:space="preserve">may exercise </w:t>
            </w:r>
            <w:r w:rsidR="00825A5F" w:rsidRPr="00BC52F5">
              <w:rPr>
                <w:sz w:val="20"/>
                <w:szCs w:val="20"/>
                <w:lang w:val="en-GB"/>
              </w:rPr>
              <w:t>your</w:t>
            </w:r>
            <w:r w:rsidR="00BE458C" w:rsidRPr="00BC52F5">
              <w:rPr>
                <w:sz w:val="20"/>
                <w:szCs w:val="20"/>
                <w:lang w:val="en-GB"/>
              </w:rPr>
              <w:t xml:space="preserve"> rights of access, rectification, objection, erasure, portability, restriction of processing and any other rights to which </w:t>
            </w:r>
            <w:r w:rsidR="00825A5F" w:rsidRPr="00BC52F5">
              <w:rPr>
                <w:sz w:val="20"/>
                <w:szCs w:val="20"/>
                <w:lang w:val="en-GB"/>
              </w:rPr>
              <w:t>you</w:t>
            </w:r>
            <w:r w:rsidR="00BE458C" w:rsidRPr="00BC52F5">
              <w:rPr>
                <w:sz w:val="20"/>
                <w:szCs w:val="20"/>
                <w:lang w:val="en-GB"/>
              </w:rPr>
              <w:t xml:space="preserve"> may be entitled pursuant to the applicable data protection laws and regulations by writing to Ebro, enclosing proof of identity, in a letter sent to</w:t>
            </w:r>
            <w:r w:rsidR="00EF23E2" w:rsidRPr="00BC52F5">
              <w:rPr>
                <w:sz w:val="20"/>
                <w:szCs w:val="20"/>
                <w:lang w:val="en-GB"/>
              </w:rPr>
              <w:t xml:space="preserve"> Ebro a</w:t>
            </w:r>
            <w:r w:rsidR="00BE458C" w:rsidRPr="00BC52F5">
              <w:rPr>
                <w:sz w:val="20"/>
                <w:szCs w:val="20"/>
                <w:lang w:val="en-GB"/>
              </w:rPr>
              <w:t>t</w:t>
            </w:r>
            <w:r w:rsidR="00EF23E2" w:rsidRPr="00BC52F5">
              <w:rPr>
                <w:sz w:val="20"/>
                <w:szCs w:val="20"/>
                <w:lang w:val="en-GB"/>
              </w:rPr>
              <w:t xml:space="preserve"> </w:t>
            </w:r>
            <w:proofErr w:type="spellStart"/>
            <w:r w:rsidR="00EF23E2" w:rsidRPr="00BC52F5">
              <w:rPr>
                <w:sz w:val="20"/>
                <w:szCs w:val="20"/>
                <w:lang w:val="en-GB"/>
              </w:rPr>
              <w:t>Paseo</w:t>
            </w:r>
            <w:proofErr w:type="spellEnd"/>
            <w:r w:rsidR="00EF23E2" w:rsidRPr="00BC52F5">
              <w:rPr>
                <w:sz w:val="20"/>
                <w:szCs w:val="20"/>
                <w:lang w:val="en-GB"/>
              </w:rPr>
              <w:t xml:space="preserve"> de la </w:t>
            </w:r>
            <w:proofErr w:type="spellStart"/>
            <w:r w:rsidR="00EF23E2" w:rsidRPr="00BC52F5">
              <w:rPr>
                <w:sz w:val="20"/>
                <w:szCs w:val="20"/>
                <w:lang w:val="en-GB"/>
              </w:rPr>
              <w:t>Castellana</w:t>
            </w:r>
            <w:proofErr w:type="spellEnd"/>
            <w:r w:rsidR="00EF23E2" w:rsidRPr="00BC52F5">
              <w:rPr>
                <w:sz w:val="20"/>
                <w:szCs w:val="20"/>
                <w:lang w:val="en-GB"/>
              </w:rPr>
              <w:t xml:space="preserve"> nº 20, 3ª planta, 28046 Madrid, </w:t>
            </w:r>
            <w:r w:rsidR="00BE458C" w:rsidRPr="00BC52F5">
              <w:rPr>
                <w:sz w:val="20"/>
                <w:szCs w:val="20"/>
                <w:lang w:val="en-GB"/>
              </w:rPr>
              <w:t>marking the envelope</w:t>
            </w:r>
            <w:r w:rsidR="00EF23E2" w:rsidRPr="00BC52F5">
              <w:rPr>
                <w:sz w:val="20"/>
                <w:szCs w:val="20"/>
                <w:lang w:val="en-GB"/>
              </w:rPr>
              <w:t xml:space="preserve"> “</w:t>
            </w:r>
            <w:r w:rsidR="00BE458C" w:rsidRPr="00BC52F5">
              <w:rPr>
                <w:sz w:val="20"/>
                <w:szCs w:val="20"/>
                <w:lang w:val="en-GB"/>
              </w:rPr>
              <w:t>Personal data protection</w:t>
            </w:r>
            <w:r w:rsidR="00EF23E2" w:rsidRPr="00BC52F5">
              <w:rPr>
                <w:sz w:val="20"/>
                <w:szCs w:val="20"/>
                <w:lang w:val="en-GB"/>
              </w:rPr>
              <w:t>”, o</w:t>
            </w:r>
            <w:r w:rsidR="00BE458C" w:rsidRPr="00BC52F5">
              <w:rPr>
                <w:sz w:val="20"/>
                <w:szCs w:val="20"/>
                <w:lang w:val="en-GB"/>
              </w:rPr>
              <w:t>r by</w:t>
            </w:r>
            <w:r w:rsidR="00EF23E2" w:rsidRPr="00BC52F5">
              <w:rPr>
                <w:sz w:val="20"/>
                <w:szCs w:val="20"/>
                <w:lang w:val="en-GB"/>
              </w:rPr>
              <w:t xml:space="preserve"> e</w:t>
            </w:r>
            <w:r w:rsidR="00BE458C" w:rsidRPr="00BC52F5">
              <w:rPr>
                <w:sz w:val="20"/>
                <w:szCs w:val="20"/>
                <w:lang w:val="en-GB"/>
              </w:rPr>
              <w:t>-</w:t>
            </w:r>
            <w:r w:rsidR="00EF23E2" w:rsidRPr="00BC52F5">
              <w:rPr>
                <w:sz w:val="20"/>
                <w:szCs w:val="20"/>
                <w:lang w:val="en-GB"/>
              </w:rPr>
              <w:t xml:space="preserve">mail </w:t>
            </w:r>
            <w:r w:rsidR="000A2B0B" w:rsidRPr="00BC52F5">
              <w:rPr>
                <w:sz w:val="20"/>
                <w:szCs w:val="20"/>
                <w:lang w:val="en-GB"/>
              </w:rPr>
              <w:t xml:space="preserve">to </w:t>
            </w:r>
            <w:hyperlink r:id="rId12" w:history="1">
              <w:r w:rsidR="00EF23E2" w:rsidRPr="00BC52F5">
                <w:rPr>
                  <w:color w:val="0000FF"/>
                  <w:sz w:val="20"/>
                  <w:szCs w:val="20"/>
                  <w:u w:val="single"/>
                  <w:lang w:val="en-GB"/>
                </w:rPr>
                <w:t>protecciondedatos@ebrofoods.es</w:t>
              </w:r>
            </w:hyperlink>
            <w:r w:rsidR="000A2B0B" w:rsidRPr="00BC52F5">
              <w:rPr>
                <w:sz w:val="20"/>
                <w:szCs w:val="20"/>
                <w:lang w:val="en-GB"/>
              </w:rPr>
              <w:t>.</w:t>
            </w:r>
            <w:r w:rsidR="00EF23E2" w:rsidRPr="00BC52F5">
              <w:rPr>
                <w:sz w:val="20"/>
                <w:szCs w:val="20"/>
                <w:lang w:val="en-GB"/>
              </w:rPr>
              <w:t xml:space="preserve"> </w:t>
            </w:r>
            <w:r w:rsidR="00825A5F" w:rsidRPr="00BC52F5">
              <w:rPr>
                <w:sz w:val="20"/>
                <w:szCs w:val="20"/>
                <w:lang w:val="en-GB"/>
              </w:rPr>
              <w:t>You</w:t>
            </w:r>
            <w:r w:rsidR="000A2B0B" w:rsidRPr="00BC52F5">
              <w:rPr>
                <w:sz w:val="20"/>
                <w:szCs w:val="20"/>
                <w:lang w:val="en-GB"/>
              </w:rPr>
              <w:t xml:space="preserve"> may also lodge a complaint at any time with the Spanish Data Protection Agency</w:t>
            </w:r>
            <w:r w:rsidR="00EF23E2" w:rsidRPr="00BC52F5">
              <w:rPr>
                <w:sz w:val="20"/>
                <w:szCs w:val="20"/>
                <w:lang w:val="en-GB"/>
              </w:rPr>
              <w:t xml:space="preserve">. </w:t>
            </w:r>
            <w:r w:rsidR="000A2B0B" w:rsidRPr="00BC52F5">
              <w:rPr>
                <w:sz w:val="20"/>
                <w:szCs w:val="20"/>
                <w:lang w:val="en-GB"/>
              </w:rPr>
              <w:t xml:space="preserve">Further information on personal data protection can be found in the notice of call to the Annual General Meeting, retrievable from </w:t>
            </w:r>
            <w:hyperlink r:id="rId13" w:history="1">
              <w:r w:rsidR="00EF23E2" w:rsidRPr="00BC52F5">
                <w:rPr>
                  <w:color w:val="0000FF"/>
                  <w:sz w:val="20"/>
                  <w:szCs w:val="20"/>
                  <w:u w:val="single"/>
                  <w:lang w:val="en-GB"/>
                </w:rPr>
                <w:t>www.ebrofoods.es</w:t>
              </w:r>
            </w:hyperlink>
            <w:r w:rsidR="00AD0E2A" w:rsidRPr="00BC52F5">
              <w:rPr>
                <w:sz w:val="20"/>
                <w:szCs w:val="20"/>
                <w:lang w:val="en-GB"/>
              </w:rPr>
              <w:t>.</w:t>
            </w:r>
          </w:p>
          <w:p w14:paraId="2CD053D0" w14:textId="35311F9F" w:rsidR="00B41EE3" w:rsidRPr="00BC52F5" w:rsidRDefault="00B41EE3" w:rsidP="0089582F">
            <w:pPr>
              <w:spacing w:before="100"/>
              <w:ind w:left="142" w:right="142"/>
              <w:jc w:val="both"/>
              <w:rPr>
                <w:sz w:val="20"/>
                <w:szCs w:val="20"/>
                <w:lang w:val="en-GB"/>
              </w:rPr>
            </w:pPr>
          </w:p>
        </w:tc>
      </w:tr>
    </w:tbl>
    <w:p w14:paraId="68914C8D" w14:textId="533FB0B6" w:rsidR="008329C8" w:rsidRPr="00BC52F5" w:rsidRDefault="008329C8" w:rsidP="00D70660">
      <w:pPr>
        <w:pStyle w:val="Ttulo"/>
        <w:ind w:right="139"/>
        <w:jc w:val="left"/>
        <w:rPr>
          <w:lang w:val="en-GB"/>
        </w:rPr>
      </w:pPr>
    </w:p>
    <w:sectPr w:rsidR="008329C8" w:rsidRPr="00BC52F5" w:rsidSect="001D4EA2">
      <w:footerReference w:type="default" r:id="rId14"/>
      <w:pgSz w:w="12240" w:h="15840"/>
      <w:pgMar w:top="142" w:right="902" w:bottom="426" w:left="567"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0079C" w14:textId="77777777" w:rsidR="00D37076" w:rsidRDefault="00D37076">
      <w:r>
        <w:separator/>
      </w:r>
    </w:p>
  </w:endnote>
  <w:endnote w:type="continuationSeparator" w:id="0">
    <w:p w14:paraId="3E3D033A" w14:textId="77777777" w:rsidR="00D37076" w:rsidRDefault="00D3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467">
    <w:charset w:val="01"/>
    <w:family w:val="auto"/>
    <w:pitch w:val="variable"/>
  </w:font>
  <w:font w:name="Liberation Sans">
    <w:altName w:val="Arial"/>
    <w:charset w:val="01"/>
    <w:family w:val="swiss"/>
    <w:pitch w:val="variable"/>
  </w:font>
  <w:font w:name="Noto Sans CJK SC DemiLight">
    <w:charset w:val="01"/>
    <w:family w:val="auto"/>
    <w:pitch w:val="variable"/>
  </w:font>
  <w:font w:name="Noto Sans Devanagari">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057FA" w14:textId="74C8B48E" w:rsidR="008329C8" w:rsidRDefault="00175C14">
    <w:pPr>
      <w:pStyle w:val="Piedepgina"/>
    </w:pPr>
    <w:r>
      <w:rPr>
        <w:noProof/>
      </w:rPr>
      <mc:AlternateContent>
        <mc:Choice Requires="wps">
          <w:drawing>
            <wp:anchor distT="0" distB="0" distL="118745" distR="118745" simplePos="0" relativeHeight="251657728" behindDoc="0" locked="0" layoutInCell="1" allowOverlap="1" wp14:anchorId="5B2AD157" wp14:editId="1B39446F">
              <wp:simplePos x="0" y="0"/>
              <wp:positionH relativeFrom="column">
                <wp:posOffset>-70485</wp:posOffset>
              </wp:positionH>
              <wp:positionV relativeFrom="paragraph">
                <wp:posOffset>-273050</wp:posOffset>
              </wp:positionV>
              <wp:extent cx="6838950" cy="278130"/>
              <wp:effectExtent l="0" t="0" r="0"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Ind w:w="108" w:type="dxa"/>
                            <w:tblLayout w:type="fixed"/>
                            <w:tblLook w:val="0000" w:firstRow="0" w:lastRow="0" w:firstColumn="0" w:lastColumn="0" w:noHBand="0" w:noVBand="0"/>
                          </w:tblPr>
                          <w:tblGrid>
                            <w:gridCol w:w="4853"/>
                            <w:gridCol w:w="1079"/>
                            <w:gridCol w:w="4853"/>
                          </w:tblGrid>
                          <w:tr w:rsidR="008329C8" w14:paraId="27724C2C" w14:textId="77777777">
                            <w:trPr>
                              <w:trHeight w:val="151"/>
                            </w:trPr>
                            <w:tc>
                              <w:tcPr>
                                <w:tcW w:w="4846" w:type="dxa"/>
                                <w:tcBorders>
                                  <w:bottom w:val="single" w:sz="4" w:space="0" w:color="4F81BD"/>
                                </w:tcBorders>
                                <w:shd w:val="clear" w:color="auto" w:fill="auto"/>
                              </w:tcPr>
                              <w:p w14:paraId="14ADED5F" w14:textId="77777777" w:rsidR="008329C8" w:rsidRDefault="008329C8">
                                <w:pPr>
                                  <w:pStyle w:val="Encabezado"/>
                                  <w:rPr>
                                    <w:rFonts w:ascii="Cambria" w:eastAsia="font467" w:hAnsi="Cambria" w:cs="font467"/>
                                    <w:b/>
                                    <w:bCs/>
                                  </w:rPr>
                                </w:pPr>
                              </w:p>
                            </w:tc>
                            <w:tc>
                              <w:tcPr>
                                <w:tcW w:w="1078" w:type="dxa"/>
                                <w:vMerge w:val="restart"/>
                                <w:shd w:val="clear" w:color="auto" w:fill="auto"/>
                                <w:vAlign w:val="center"/>
                              </w:tcPr>
                              <w:p w14:paraId="6F78052A" w14:textId="77D7277F" w:rsidR="008329C8" w:rsidRDefault="00130258">
                                <w:pPr>
                                  <w:pStyle w:val="Sinespaciado1"/>
                                  <w:rPr>
                                    <w:rFonts w:ascii="Cambria" w:hAnsi="Cambria"/>
                                    <w:b/>
                                    <w:bCs/>
                                  </w:rPr>
                                </w:pPr>
                                <w:r>
                                  <w:rPr>
                                    <w:rFonts w:ascii="Arial" w:hAnsi="Arial" w:cs="Arial"/>
                                    <w:b/>
                                    <w:bCs/>
                                    <w:sz w:val="16"/>
                                    <w:szCs w:val="16"/>
                                  </w:rPr>
                                  <w:t xml:space="preserve">    </w:t>
                                </w:r>
                                <w:r w:rsidR="008329C8">
                                  <w:rPr>
                                    <w:rFonts w:ascii="Arial" w:hAnsi="Arial" w:cs="Arial"/>
                                    <w:b/>
                                    <w:bCs/>
                                    <w:sz w:val="16"/>
                                    <w:szCs w:val="16"/>
                                  </w:rPr>
                                  <w:t>P</w:t>
                                </w:r>
                                <w:r w:rsidR="00155853">
                                  <w:rPr>
                                    <w:rFonts w:ascii="Arial" w:hAnsi="Arial" w:cs="Arial"/>
                                    <w:b/>
                                    <w:bCs/>
                                    <w:sz w:val="16"/>
                                    <w:szCs w:val="16"/>
                                  </w:rPr>
                                  <w:t>age</w:t>
                                </w:r>
                                <w:r w:rsidR="008329C8">
                                  <w:rPr>
                                    <w:rFonts w:ascii="Arial" w:hAnsi="Arial" w:cs="Arial"/>
                                    <w:b/>
                                    <w:bCs/>
                                    <w:sz w:val="16"/>
                                    <w:szCs w:val="16"/>
                                  </w:rPr>
                                  <w:t xml:space="preserve"> </w:t>
                                </w:r>
                                <w:r w:rsidR="008329C8">
                                  <w:rPr>
                                    <w:rFonts w:ascii="Arial" w:hAnsi="Arial" w:cs="Arial"/>
                                    <w:b/>
                                    <w:bCs/>
                                    <w:sz w:val="16"/>
                                    <w:szCs w:val="16"/>
                                  </w:rPr>
                                  <w:fldChar w:fldCharType="begin"/>
                                </w:r>
                                <w:r w:rsidR="008329C8">
                                  <w:rPr>
                                    <w:rFonts w:ascii="Arial" w:hAnsi="Arial" w:cs="Arial"/>
                                    <w:b/>
                                    <w:bCs/>
                                    <w:sz w:val="16"/>
                                    <w:szCs w:val="16"/>
                                  </w:rPr>
                                  <w:instrText xml:space="preserve"> PAGE </w:instrText>
                                </w:r>
                                <w:r w:rsidR="008329C8">
                                  <w:rPr>
                                    <w:rFonts w:ascii="Arial" w:hAnsi="Arial" w:cs="Arial"/>
                                    <w:b/>
                                    <w:bCs/>
                                    <w:sz w:val="16"/>
                                    <w:szCs w:val="16"/>
                                  </w:rPr>
                                  <w:fldChar w:fldCharType="separate"/>
                                </w:r>
                                <w:r w:rsidR="008329C8">
                                  <w:rPr>
                                    <w:rFonts w:ascii="Arial" w:hAnsi="Arial" w:cs="Arial"/>
                                    <w:b/>
                                    <w:bCs/>
                                    <w:sz w:val="16"/>
                                    <w:szCs w:val="16"/>
                                  </w:rPr>
                                  <w:t>6</w:t>
                                </w:r>
                                <w:r w:rsidR="008329C8">
                                  <w:rPr>
                                    <w:rFonts w:ascii="Arial" w:hAnsi="Arial" w:cs="Arial"/>
                                    <w:b/>
                                    <w:bCs/>
                                    <w:sz w:val="16"/>
                                    <w:szCs w:val="16"/>
                                  </w:rPr>
                                  <w:fldChar w:fldCharType="end"/>
                                </w:r>
                              </w:p>
                            </w:tc>
                            <w:tc>
                              <w:tcPr>
                                <w:tcW w:w="4847" w:type="dxa"/>
                                <w:tcBorders>
                                  <w:bottom w:val="single" w:sz="4" w:space="0" w:color="4F81BD"/>
                                </w:tcBorders>
                                <w:shd w:val="clear" w:color="auto" w:fill="auto"/>
                              </w:tcPr>
                              <w:p w14:paraId="6A6B0A2D" w14:textId="77777777" w:rsidR="008329C8" w:rsidRDefault="008329C8">
                                <w:pPr>
                                  <w:pStyle w:val="Encabezado"/>
                                  <w:rPr>
                                    <w:rFonts w:ascii="Cambria" w:eastAsia="font467" w:hAnsi="Cambria" w:cs="font467"/>
                                    <w:b/>
                                    <w:bCs/>
                                  </w:rPr>
                                </w:pPr>
                              </w:p>
                            </w:tc>
                          </w:tr>
                          <w:tr w:rsidR="008329C8" w14:paraId="5EC90871" w14:textId="77777777">
                            <w:trPr>
                              <w:trHeight w:val="150"/>
                            </w:trPr>
                            <w:tc>
                              <w:tcPr>
                                <w:tcW w:w="4846" w:type="dxa"/>
                                <w:tcBorders>
                                  <w:top w:val="single" w:sz="4" w:space="0" w:color="4F81BD"/>
                                </w:tcBorders>
                                <w:shd w:val="clear" w:color="auto" w:fill="auto"/>
                              </w:tcPr>
                              <w:p w14:paraId="66E0F612" w14:textId="77777777" w:rsidR="008329C8" w:rsidRDefault="008329C8">
                                <w:pPr>
                                  <w:pStyle w:val="Encabezado"/>
                                  <w:rPr>
                                    <w:rFonts w:ascii="Cambria" w:eastAsia="font467" w:hAnsi="Cambria" w:cs="font467"/>
                                    <w:b/>
                                    <w:bCs/>
                                  </w:rPr>
                                </w:pPr>
                              </w:p>
                            </w:tc>
                            <w:tc>
                              <w:tcPr>
                                <w:tcW w:w="1078" w:type="dxa"/>
                                <w:vMerge/>
                                <w:shd w:val="clear" w:color="auto" w:fill="auto"/>
                              </w:tcPr>
                              <w:p w14:paraId="5F4CF252" w14:textId="77777777" w:rsidR="008329C8" w:rsidRDefault="008329C8">
                                <w:pPr>
                                  <w:pStyle w:val="Encabezado"/>
                                  <w:jc w:val="center"/>
                                  <w:rPr>
                                    <w:rFonts w:ascii="Cambria" w:eastAsia="font467" w:hAnsi="Cambria" w:cs="font467"/>
                                    <w:b/>
                                    <w:bCs/>
                                  </w:rPr>
                                </w:pPr>
                              </w:p>
                            </w:tc>
                            <w:tc>
                              <w:tcPr>
                                <w:tcW w:w="4847" w:type="dxa"/>
                                <w:tcBorders>
                                  <w:top w:val="single" w:sz="4" w:space="0" w:color="4F81BD"/>
                                </w:tcBorders>
                                <w:shd w:val="clear" w:color="auto" w:fill="auto"/>
                              </w:tcPr>
                              <w:p w14:paraId="25F90F34" w14:textId="77777777" w:rsidR="008329C8" w:rsidRDefault="008329C8">
                                <w:pPr>
                                  <w:pStyle w:val="Encabezado"/>
                                  <w:rPr>
                                    <w:rFonts w:ascii="Cambria" w:eastAsia="font467" w:hAnsi="Cambria" w:cs="font467"/>
                                    <w:b/>
                                    <w:bCs/>
                                  </w:rPr>
                                </w:pPr>
                              </w:p>
                            </w:tc>
                          </w:tr>
                        </w:tbl>
                        <w:p w14:paraId="6155CCFC" w14:textId="77777777" w:rsidR="008329C8" w:rsidRDefault="008329C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AD157" id="_x0000_t202" coordsize="21600,21600" o:spt="202" path="m,l,21600r21600,l21600,xe">
              <v:stroke joinstyle="miter"/>
              <v:path gradientshapeok="t" o:connecttype="rect"/>
            </v:shapetype>
            <v:shape id="Text Box 1" o:spid="_x0000_s1026" type="#_x0000_t202" style="position:absolute;margin-left:-5.55pt;margin-top:-21.5pt;width:538.5pt;height:21.9pt;z-index:251657728;visibility:visible;mso-wrap-style:square;mso-width-percent:0;mso-height-percent:0;mso-wrap-distance-left:9.35pt;mso-wrap-distance-top:0;mso-wrap-distance-right:9.3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" stroked="f">
              <v:textbox inset="0,0,0,0">
                <w:txbxContent>
                  <w:tbl>
                    <w:tblPr>
                      <w:tblW w:w="5000" w:type="pct"/>
                      <w:tblInd w:w="108" w:type="dxa"/>
                      <w:tblLayout w:type="fixed"/>
                      <w:tblLook w:val="0000" w:firstRow="0" w:lastRow="0" w:firstColumn="0" w:lastColumn="0" w:noHBand="0" w:noVBand="0"/>
                    </w:tblPr>
                    <w:tblGrid>
                      <w:gridCol w:w="4853"/>
                      <w:gridCol w:w="1079"/>
                      <w:gridCol w:w="4853"/>
                    </w:tblGrid>
                    <w:tr w:rsidR="008329C8" w14:paraId="27724C2C" w14:textId="77777777">
                      <w:trPr>
                        <w:trHeight w:val="151"/>
                      </w:trPr>
                      <w:tc>
                        <w:tcPr>
                          <w:tcW w:w="4846" w:type="dxa"/>
                          <w:tcBorders>
                            <w:bottom w:val="single" w:sz="4" w:space="0" w:color="4F81BD"/>
                          </w:tcBorders>
                          <w:shd w:val="clear" w:color="auto" w:fill="auto"/>
                        </w:tcPr>
                        <w:p w14:paraId="14ADED5F" w14:textId="77777777" w:rsidR="008329C8" w:rsidRDefault="008329C8">
                          <w:pPr>
                            <w:pStyle w:val="Encabezado"/>
                            <w:rPr>
                              <w:rFonts w:ascii="Cambria" w:eastAsia="font467" w:hAnsi="Cambria" w:cs="font467"/>
                              <w:b/>
                              <w:bCs/>
                            </w:rPr>
                          </w:pPr>
                        </w:p>
                      </w:tc>
                      <w:tc>
                        <w:tcPr>
                          <w:tcW w:w="1078" w:type="dxa"/>
                          <w:vMerge w:val="restart"/>
                          <w:shd w:val="clear" w:color="auto" w:fill="auto"/>
                          <w:vAlign w:val="center"/>
                        </w:tcPr>
                        <w:p w14:paraId="6F78052A" w14:textId="77D7277F" w:rsidR="008329C8" w:rsidRDefault="00130258">
                          <w:pPr>
                            <w:pStyle w:val="Sinespaciado1"/>
                            <w:rPr>
                              <w:rFonts w:ascii="Cambria" w:hAnsi="Cambria"/>
                              <w:b/>
                              <w:bCs/>
                            </w:rPr>
                          </w:pPr>
                          <w:r>
                            <w:rPr>
                              <w:rFonts w:ascii="Arial" w:hAnsi="Arial" w:cs="Arial"/>
                              <w:b/>
                              <w:bCs/>
                              <w:sz w:val="16"/>
                              <w:szCs w:val="16"/>
                            </w:rPr>
                            <w:t xml:space="preserve">    </w:t>
                          </w:r>
                          <w:r w:rsidR="008329C8">
                            <w:rPr>
                              <w:rFonts w:ascii="Arial" w:hAnsi="Arial" w:cs="Arial"/>
                              <w:b/>
                              <w:bCs/>
                              <w:sz w:val="16"/>
                              <w:szCs w:val="16"/>
                            </w:rPr>
                            <w:t>P</w:t>
                          </w:r>
                          <w:r w:rsidR="00155853">
                            <w:rPr>
                              <w:rFonts w:ascii="Arial" w:hAnsi="Arial" w:cs="Arial"/>
                              <w:b/>
                              <w:bCs/>
                              <w:sz w:val="16"/>
                              <w:szCs w:val="16"/>
                            </w:rPr>
                            <w:t>age</w:t>
                          </w:r>
                          <w:r w:rsidR="008329C8">
                            <w:rPr>
                              <w:rFonts w:ascii="Arial" w:hAnsi="Arial" w:cs="Arial"/>
                              <w:b/>
                              <w:bCs/>
                              <w:sz w:val="16"/>
                              <w:szCs w:val="16"/>
                            </w:rPr>
                            <w:t xml:space="preserve"> </w:t>
                          </w:r>
                          <w:r w:rsidR="008329C8">
                            <w:rPr>
                              <w:rFonts w:ascii="Arial" w:hAnsi="Arial" w:cs="Arial"/>
                              <w:b/>
                              <w:bCs/>
                              <w:sz w:val="16"/>
                              <w:szCs w:val="16"/>
                            </w:rPr>
                            <w:fldChar w:fldCharType="begin"/>
                          </w:r>
                          <w:r w:rsidR="008329C8">
                            <w:rPr>
                              <w:rFonts w:ascii="Arial" w:hAnsi="Arial" w:cs="Arial"/>
                              <w:b/>
                              <w:bCs/>
                              <w:sz w:val="16"/>
                              <w:szCs w:val="16"/>
                            </w:rPr>
                            <w:instrText xml:space="preserve"> PAGE </w:instrText>
                          </w:r>
                          <w:r w:rsidR="008329C8">
                            <w:rPr>
                              <w:rFonts w:ascii="Arial" w:hAnsi="Arial" w:cs="Arial"/>
                              <w:b/>
                              <w:bCs/>
                              <w:sz w:val="16"/>
                              <w:szCs w:val="16"/>
                            </w:rPr>
                            <w:fldChar w:fldCharType="separate"/>
                          </w:r>
                          <w:r w:rsidR="008329C8">
                            <w:rPr>
                              <w:rFonts w:ascii="Arial" w:hAnsi="Arial" w:cs="Arial"/>
                              <w:b/>
                              <w:bCs/>
                              <w:sz w:val="16"/>
                              <w:szCs w:val="16"/>
                            </w:rPr>
                            <w:t>6</w:t>
                          </w:r>
                          <w:r w:rsidR="008329C8">
                            <w:rPr>
                              <w:rFonts w:ascii="Arial" w:hAnsi="Arial" w:cs="Arial"/>
                              <w:b/>
                              <w:bCs/>
                              <w:sz w:val="16"/>
                              <w:szCs w:val="16"/>
                            </w:rPr>
                            <w:fldChar w:fldCharType="end"/>
                          </w:r>
                        </w:p>
                      </w:tc>
                      <w:tc>
                        <w:tcPr>
                          <w:tcW w:w="4847" w:type="dxa"/>
                          <w:tcBorders>
                            <w:bottom w:val="single" w:sz="4" w:space="0" w:color="4F81BD"/>
                          </w:tcBorders>
                          <w:shd w:val="clear" w:color="auto" w:fill="auto"/>
                        </w:tcPr>
                        <w:p w14:paraId="6A6B0A2D" w14:textId="77777777" w:rsidR="008329C8" w:rsidRDefault="008329C8">
                          <w:pPr>
                            <w:pStyle w:val="Encabezado"/>
                            <w:rPr>
                              <w:rFonts w:ascii="Cambria" w:eastAsia="font467" w:hAnsi="Cambria" w:cs="font467"/>
                              <w:b/>
                              <w:bCs/>
                            </w:rPr>
                          </w:pPr>
                        </w:p>
                      </w:tc>
                    </w:tr>
                    <w:tr w:rsidR="008329C8" w14:paraId="5EC90871" w14:textId="77777777">
                      <w:trPr>
                        <w:trHeight w:val="150"/>
                      </w:trPr>
                      <w:tc>
                        <w:tcPr>
                          <w:tcW w:w="4846" w:type="dxa"/>
                          <w:tcBorders>
                            <w:top w:val="single" w:sz="4" w:space="0" w:color="4F81BD"/>
                          </w:tcBorders>
                          <w:shd w:val="clear" w:color="auto" w:fill="auto"/>
                        </w:tcPr>
                        <w:p w14:paraId="66E0F612" w14:textId="77777777" w:rsidR="008329C8" w:rsidRDefault="008329C8">
                          <w:pPr>
                            <w:pStyle w:val="Encabezado"/>
                            <w:rPr>
                              <w:rFonts w:ascii="Cambria" w:eastAsia="font467" w:hAnsi="Cambria" w:cs="font467"/>
                              <w:b/>
                              <w:bCs/>
                            </w:rPr>
                          </w:pPr>
                        </w:p>
                      </w:tc>
                      <w:tc>
                        <w:tcPr>
                          <w:tcW w:w="1078" w:type="dxa"/>
                          <w:vMerge/>
                          <w:shd w:val="clear" w:color="auto" w:fill="auto"/>
                        </w:tcPr>
                        <w:p w14:paraId="5F4CF252" w14:textId="77777777" w:rsidR="008329C8" w:rsidRDefault="008329C8">
                          <w:pPr>
                            <w:pStyle w:val="Encabezado"/>
                            <w:jc w:val="center"/>
                            <w:rPr>
                              <w:rFonts w:ascii="Cambria" w:eastAsia="font467" w:hAnsi="Cambria" w:cs="font467"/>
                              <w:b/>
                              <w:bCs/>
                            </w:rPr>
                          </w:pPr>
                        </w:p>
                      </w:tc>
                      <w:tc>
                        <w:tcPr>
                          <w:tcW w:w="4847" w:type="dxa"/>
                          <w:tcBorders>
                            <w:top w:val="single" w:sz="4" w:space="0" w:color="4F81BD"/>
                          </w:tcBorders>
                          <w:shd w:val="clear" w:color="auto" w:fill="auto"/>
                        </w:tcPr>
                        <w:p w14:paraId="25F90F34" w14:textId="77777777" w:rsidR="008329C8" w:rsidRDefault="008329C8">
                          <w:pPr>
                            <w:pStyle w:val="Encabezado"/>
                            <w:rPr>
                              <w:rFonts w:ascii="Cambria" w:eastAsia="font467" w:hAnsi="Cambria" w:cs="font467"/>
                              <w:b/>
                              <w:bCs/>
                            </w:rPr>
                          </w:pPr>
                        </w:p>
                      </w:tc>
                    </w:tr>
                  </w:tbl>
                  <w:p w14:paraId="6155CCFC" w14:textId="77777777" w:rsidR="008329C8" w:rsidRDefault="008329C8">
                    <w:r>
                      <w:t xml:space="preserve">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CDDB4" w14:textId="77777777" w:rsidR="00D37076" w:rsidRDefault="00D37076">
      <w:r>
        <w:separator/>
      </w:r>
    </w:p>
  </w:footnote>
  <w:footnote w:type="continuationSeparator" w:id="0">
    <w:p w14:paraId="613D6524" w14:textId="77777777" w:rsidR="00D37076" w:rsidRDefault="00D37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3"/>
    <w:lvl w:ilvl="0">
      <w:start w:val="1"/>
      <w:numFmt w:val="bullet"/>
      <w:lvlText w:val=""/>
      <w:lvlJc w:val="left"/>
      <w:pPr>
        <w:tabs>
          <w:tab w:val="num" w:pos="720"/>
        </w:tabs>
        <w:ind w:left="720" w:hanging="360"/>
      </w:pPr>
      <w:rPr>
        <w:rFonts w:ascii="Verdana" w:hAnsi="Verdana"/>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12"/>
    <w:lvl w:ilvl="0">
      <w:start w:val="1"/>
      <w:numFmt w:val="decimal"/>
      <w:lvlText w:val="%1."/>
      <w:lvlJc w:val="left"/>
      <w:pPr>
        <w:tabs>
          <w:tab w:val="num" w:pos="0"/>
        </w:tabs>
        <w:ind w:left="3479" w:hanging="360"/>
      </w:pPr>
      <w:rPr>
        <w:rFonts w:ascii="Times New Roman" w:hAnsi="Times New Roman"/>
        <w:b/>
        <w:i w:val="0"/>
        <w:sz w:val="20"/>
      </w:rPr>
    </w:lvl>
    <w:lvl w:ilvl="1">
      <w:start w:val="1"/>
      <w:numFmt w:val="lowerLetter"/>
      <w:lvlText w:val="%2."/>
      <w:lvlJc w:val="left"/>
      <w:pPr>
        <w:tabs>
          <w:tab w:val="num" w:pos="0"/>
        </w:tabs>
        <w:ind w:left="4559" w:hanging="360"/>
      </w:pPr>
    </w:lvl>
    <w:lvl w:ilvl="2">
      <w:start w:val="1"/>
      <w:numFmt w:val="lowerRoman"/>
      <w:lvlText w:val="%3."/>
      <w:lvlJc w:val="right"/>
      <w:pPr>
        <w:tabs>
          <w:tab w:val="num" w:pos="0"/>
        </w:tabs>
        <w:ind w:left="5279" w:hanging="180"/>
      </w:pPr>
    </w:lvl>
    <w:lvl w:ilvl="3">
      <w:start w:val="1"/>
      <w:numFmt w:val="decimal"/>
      <w:lvlText w:val="%4."/>
      <w:lvlJc w:val="left"/>
      <w:pPr>
        <w:tabs>
          <w:tab w:val="num" w:pos="0"/>
        </w:tabs>
        <w:ind w:left="5999" w:hanging="360"/>
      </w:pPr>
    </w:lvl>
    <w:lvl w:ilvl="4">
      <w:start w:val="1"/>
      <w:numFmt w:val="lowerLetter"/>
      <w:lvlText w:val="%5."/>
      <w:lvlJc w:val="left"/>
      <w:pPr>
        <w:tabs>
          <w:tab w:val="num" w:pos="0"/>
        </w:tabs>
        <w:ind w:left="6719" w:hanging="360"/>
      </w:pPr>
    </w:lvl>
    <w:lvl w:ilvl="5">
      <w:start w:val="1"/>
      <w:numFmt w:val="lowerRoman"/>
      <w:lvlText w:val="%6."/>
      <w:lvlJc w:val="right"/>
      <w:pPr>
        <w:tabs>
          <w:tab w:val="num" w:pos="0"/>
        </w:tabs>
        <w:ind w:left="7439" w:hanging="180"/>
      </w:pPr>
    </w:lvl>
    <w:lvl w:ilvl="6">
      <w:start w:val="1"/>
      <w:numFmt w:val="decimal"/>
      <w:lvlText w:val="%7."/>
      <w:lvlJc w:val="left"/>
      <w:pPr>
        <w:tabs>
          <w:tab w:val="num" w:pos="0"/>
        </w:tabs>
        <w:ind w:left="8159" w:hanging="360"/>
      </w:pPr>
    </w:lvl>
    <w:lvl w:ilvl="7">
      <w:start w:val="1"/>
      <w:numFmt w:val="lowerLetter"/>
      <w:lvlText w:val="%8."/>
      <w:lvlJc w:val="left"/>
      <w:pPr>
        <w:tabs>
          <w:tab w:val="num" w:pos="0"/>
        </w:tabs>
        <w:ind w:left="8879" w:hanging="360"/>
      </w:pPr>
    </w:lvl>
    <w:lvl w:ilvl="8">
      <w:start w:val="1"/>
      <w:numFmt w:val="lowerRoman"/>
      <w:lvlText w:val="%9."/>
      <w:lvlJc w:val="right"/>
      <w:pPr>
        <w:tabs>
          <w:tab w:val="num" w:pos="0"/>
        </w:tabs>
        <w:ind w:left="9599"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E47779D"/>
    <w:multiLevelType w:val="multilevel"/>
    <w:tmpl w:val="0C0A001F"/>
    <w:numStyleLink w:val="Estilo1"/>
  </w:abstractNum>
  <w:abstractNum w:abstractNumId="5" w15:restartNumberingAfterBreak="0">
    <w:nsid w:val="5AB1012B"/>
    <w:multiLevelType w:val="hybridMultilevel"/>
    <w:tmpl w:val="10E8F1B2"/>
    <w:lvl w:ilvl="0" w:tplc="B470AB2C">
      <w:start w:val="1"/>
      <w:numFmt w:val="cardinalText"/>
      <w:lvlText w:val="%1."/>
      <w:lvlJc w:val="left"/>
      <w:pPr>
        <w:ind w:left="360" w:hanging="360"/>
      </w:pPr>
      <w:rPr>
        <w:rFonts w:hint="default"/>
        <w:b/>
        <w:i w:val="0"/>
        <w:sz w:val="18"/>
        <w:szCs w:val="18"/>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15:restartNumberingAfterBreak="0">
    <w:nsid w:val="75B860B8"/>
    <w:multiLevelType w:val="multilevel"/>
    <w:tmpl w:val="0C0A001F"/>
    <w:styleLink w:val="Estilo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lvlOverride w:ilvl="0">
      <w:lvl w:ilvl="0">
        <w:start w:val="2"/>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E9"/>
    <w:rsid w:val="00033AAB"/>
    <w:rsid w:val="00033BD8"/>
    <w:rsid w:val="000A2B0B"/>
    <w:rsid w:val="000D4C04"/>
    <w:rsid w:val="00111CC2"/>
    <w:rsid w:val="00126903"/>
    <w:rsid w:val="00130258"/>
    <w:rsid w:val="00155853"/>
    <w:rsid w:val="00175C14"/>
    <w:rsid w:val="00187293"/>
    <w:rsid w:val="001B7814"/>
    <w:rsid w:val="001D4D91"/>
    <w:rsid w:val="001D4EA2"/>
    <w:rsid w:val="001F437C"/>
    <w:rsid w:val="00205CA4"/>
    <w:rsid w:val="002143C5"/>
    <w:rsid w:val="002162FC"/>
    <w:rsid w:val="00254B8C"/>
    <w:rsid w:val="00283BA2"/>
    <w:rsid w:val="00285CA2"/>
    <w:rsid w:val="002979FF"/>
    <w:rsid w:val="002A1F79"/>
    <w:rsid w:val="002A27DA"/>
    <w:rsid w:val="002A7206"/>
    <w:rsid w:val="002B2FFA"/>
    <w:rsid w:val="002B4285"/>
    <w:rsid w:val="002B45E9"/>
    <w:rsid w:val="002F7503"/>
    <w:rsid w:val="00315CB5"/>
    <w:rsid w:val="003452FA"/>
    <w:rsid w:val="00354CA9"/>
    <w:rsid w:val="003612B4"/>
    <w:rsid w:val="00375B95"/>
    <w:rsid w:val="00396E6A"/>
    <w:rsid w:val="003D10E5"/>
    <w:rsid w:val="003F3C57"/>
    <w:rsid w:val="003F64AE"/>
    <w:rsid w:val="00402E47"/>
    <w:rsid w:val="004310FA"/>
    <w:rsid w:val="004340EC"/>
    <w:rsid w:val="004448EA"/>
    <w:rsid w:val="00487B25"/>
    <w:rsid w:val="004B08E6"/>
    <w:rsid w:val="004B689B"/>
    <w:rsid w:val="004C6738"/>
    <w:rsid w:val="004C68E5"/>
    <w:rsid w:val="004D5B5D"/>
    <w:rsid w:val="004E5B87"/>
    <w:rsid w:val="004E71DA"/>
    <w:rsid w:val="004F04F9"/>
    <w:rsid w:val="005648EA"/>
    <w:rsid w:val="00582F0D"/>
    <w:rsid w:val="005A3D7D"/>
    <w:rsid w:val="005A449E"/>
    <w:rsid w:val="005B4484"/>
    <w:rsid w:val="005C2275"/>
    <w:rsid w:val="005C2544"/>
    <w:rsid w:val="005D7D87"/>
    <w:rsid w:val="006006CC"/>
    <w:rsid w:val="00631111"/>
    <w:rsid w:val="00647D70"/>
    <w:rsid w:val="00690A6A"/>
    <w:rsid w:val="006A03CC"/>
    <w:rsid w:val="006E1A5A"/>
    <w:rsid w:val="00713B7F"/>
    <w:rsid w:val="00754C1A"/>
    <w:rsid w:val="00794EF3"/>
    <w:rsid w:val="007B3CA0"/>
    <w:rsid w:val="007E2840"/>
    <w:rsid w:val="00811042"/>
    <w:rsid w:val="00815F62"/>
    <w:rsid w:val="008238CB"/>
    <w:rsid w:val="00825A5F"/>
    <w:rsid w:val="008329C8"/>
    <w:rsid w:val="00843D14"/>
    <w:rsid w:val="00847AF6"/>
    <w:rsid w:val="00850FEE"/>
    <w:rsid w:val="00884C24"/>
    <w:rsid w:val="00893C59"/>
    <w:rsid w:val="00894704"/>
    <w:rsid w:val="0089582F"/>
    <w:rsid w:val="008979B7"/>
    <w:rsid w:val="008B1D59"/>
    <w:rsid w:val="008F0FBD"/>
    <w:rsid w:val="00922729"/>
    <w:rsid w:val="00923623"/>
    <w:rsid w:val="0093012A"/>
    <w:rsid w:val="00974E96"/>
    <w:rsid w:val="009903C9"/>
    <w:rsid w:val="00993A5D"/>
    <w:rsid w:val="00997888"/>
    <w:rsid w:val="009A2426"/>
    <w:rsid w:val="009C26B8"/>
    <w:rsid w:val="009D4889"/>
    <w:rsid w:val="009F4E44"/>
    <w:rsid w:val="009F58F1"/>
    <w:rsid w:val="00A0183D"/>
    <w:rsid w:val="00A10AD0"/>
    <w:rsid w:val="00A27BA7"/>
    <w:rsid w:val="00A40CEC"/>
    <w:rsid w:val="00A4477F"/>
    <w:rsid w:val="00A504EC"/>
    <w:rsid w:val="00A52D53"/>
    <w:rsid w:val="00A5733D"/>
    <w:rsid w:val="00A9374F"/>
    <w:rsid w:val="00A94043"/>
    <w:rsid w:val="00A95BFC"/>
    <w:rsid w:val="00AA19FA"/>
    <w:rsid w:val="00AD0E2A"/>
    <w:rsid w:val="00AE4965"/>
    <w:rsid w:val="00B0053B"/>
    <w:rsid w:val="00B2614E"/>
    <w:rsid w:val="00B307B3"/>
    <w:rsid w:val="00B41EE3"/>
    <w:rsid w:val="00B63C34"/>
    <w:rsid w:val="00B77487"/>
    <w:rsid w:val="00B874B3"/>
    <w:rsid w:val="00B96B56"/>
    <w:rsid w:val="00BB6973"/>
    <w:rsid w:val="00BC52F5"/>
    <w:rsid w:val="00BD09ED"/>
    <w:rsid w:val="00BE458C"/>
    <w:rsid w:val="00C22435"/>
    <w:rsid w:val="00C37FCC"/>
    <w:rsid w:val="00C76343"/>
    <w:rsid w:val="00C877D1"/>
    <w:rsid w:val="00CF1F05"/>
    <w:rsid w:val="00D059D7"/>
    <w:rsid w:val="00D14378"/>
    <w:rsid w:val="00D37076"/>
    <w:rsid w:val="00D63A4E"/>
    <w:rsid w:val="00D70660"/>
    <w:rsid w:val="00DD0BD3"/>
    <w:rsid w:val="00E33D6E"/>
    <w:rsid w:val="00E358DE"/>
    <w:rsid w:val="00E64A70"/>
    <w:rsid w:val="00E73BE8"/>
    <w:rsid w:val="00EE107D"/>
    <w:rsid w:val="00EE35A6"/>
    <w:rsid w:val="00EF23E2"/>
    <w:rsid w:val="00F055DE"/>
    <w:rsid w:val="00F100A4"/>
    <w:rsid w:val="00F56CB1"/>
    <w:rsid w:val="00F9214D"/>
    <w:rsid w:val="00FC4494"/>
    <w:rsid w:val="00FC65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590F04A"/>
  <w15:chartTrackingRefBased/>
  <w15:docId w15:val="{EC6859F7-0F4D-43A9-8237-89E7EDCA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487"/>
    <w:pPr>
      <w:suppressAutoHyphens/>
    </w:pPr>
    <w:rPr>
      <w:sz w:val="24"/>
      <w:szCs w:val="24"/>
    </w:rPr>
  </w:style>
  <w:style w:type="paragraph" w:styleId="Ttulo1">
    <w:name w:val="heading 1"/>
    <w:basedOn w:val="Normal"/>
    <w:next w:val="Normal"/>
    <w:qFormat/>
    <w:pPr>
      <w:keepNext/>
      <w:jc w:val="center"/>
      <w:outlineLvl w:val="0"/>
    </w:pPr>
    <w:rPr>
      <w:rFonts w:ascii="Arial" w:hAnsi="Arial" w:cs="Arial"/>
      <w:b/>
      <w:bCs/>
    </w:rPr>
  </w:style>
  <w:style w:type="paragraph" w:styleId="Ttulo2">
    <w:name w:val="heading 2"/>
    <w:basedOn w:val="Normal"/>
    <w:next w:val="Normal"/>
    <w:qFormat/>
    <w:pPr>
      <w:keepNext/>
      <w:jc w:val="both"/>
      <w:outlineLvl w:val="1"/>
    </w:pPr>
    <w:rPr>
      <w:rFonts w:ascii="Arial" w:hAnsi="Arial" w:cs="Arial"/>
      <w:b/>
      <w:bCs/>
      <w:color w:val="000000"/>
      <w:szCs w:val="18"/>
    </w:rPr>
  </w:style>
  <w:style w:type="paragraph" w:styleId="Ttulo3">
    <w:name w:val="heading 3"/>
    <w:basedOn w:val="Normal"/>
    <w:next w:val="Normal"/>
    <w:qFormat/>
    <w:pPr>
      <w:keepNext/>
      <w:jc w:val="both"/>
      <w:outlineLvl w:val="2"/>
    </w:pPr>
    <w:rPr>
      <w:rFonts w:ascii="Arial" w:hAnsi="Arial" w:cs="Arial"/>
      <w:b/>
      <w:bCs/>
      <w:color w:val="292526"/>
      <w:sz w:val="14"/>
      <w:szCs w:val="15"/>
    </w:rPr>
  </w:style>
  <w:style w:type="paragraph" w:styleId="Ttulo4">
    <w:name w:val="heading 4"/>
    <w:basedOn w:val="Normal"/>
    <w:next w:val="Normal"/>
    <w:qFormat/>
    <w:pPr>
      <w:keepNext/>
      <w:jc w:val="both"/>
      <w:outlineLvl w:val="3"/>
    </w:pPr>
    <w:rPr>
      <w:b/>
      <w:bCs/>
      <w:sz w:val="16"/>
    </w:rPr>
  </w:style>
  <w:style w:type="paragraph" w:styleId="Ttulo5">
    <w:name w:val="heading 5"/>
    <w:basedOn w:val="Normal"/>
    <w:next w:val="Normal"/>
    <w:qFormat/>
    <w:pPr>
      <w:keepNext/>
      <w:jc w:val="both"/>
      <w:outlineLvl w:val="4"/>
    </w:pPr>
    <w:rPr>
      <w:rFonts w:ascii="Arial" w:hAnsi="Arial" w:cs="Arial"/>
      <w:b/>
      <w:bCs/>
      <w:color w:val="3366FF"/>
      <w:sz w:val="14"/>
      <w:szCs w:val="19"/>
    </w:rPr>
  </w:style>
  <w:style w:type="paragraph" w:styleId="Ttulo6">
    <w:name w:val="heading 6"/>
    <w:basedOn w:val="Normal"/>
    <w:next w:val="Normal"/>
    <w:qFormat/>
    <w:pPr>
      <w:keepNext/>
      <w:jc w:val="both"/>
      <w:outlineLvl w:val="5"/>
    </w:pPr>
    <w:rPr>
      <w:rFonts w:ascii="Arial" w:hAnsi="Arial" w:cs="Arial"/>
      <w:b/>
      <w:bCs/>
      <w:color w:val="FF0000"/>
      <w:sz w:val="14"/>
      <w:szCs w:val="15"/>
    </w:rPr>
  </w:style>
  <w:style w:type="paragraph" w:styleId="Ttulo7">
    <w:name w:val="heading 7"/>
    <w:basedOn w:val="Normal"/>
    <w:next w:val="Normal"/>
    <w:qFormat/>
    <w:pPr>
      <w:keepNext/>
      <w:jc w:val="both"/>
      <w:outlineLvl w:val="6"/>
    </w:pPr>
    <w:rPr>
      <w:rFonts w:ascii="Arial" w:hAnsi="Arial" w:cs="Arial"/>
      <w:b/>
      <w:bCs/>
      <w:color w:val="292526"/>
      <w:sz w:val="16"/>
      <w:szCs w:val="15"/>
    </w:rPr>
  </w:style>
  <w:style w:type="paragraph" w:styleId="Ttulo8">
    <w:name w:val="heading 8"/>
    <w:basedOn w:val="Normal"/>
    <w:next w:val="Normal"/>
    <w:qFormat/>
    <w:pPr>
      <w:keepNext/>
      <w:jc w:val="both"/>
      <w:outlineLvl w:val="7"/>
    </w:pPr>
    <w:rPr>
      <w:rFonts w:ascii="Arial" w:hAnsi="Arial" w:cs="Arial"/>
      <w:b/>
      <w:bCs/>
      <w:color w:val="292526"/>
      <w:sz w:val="18"/>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styleId="Hipervnculo">
    <w:name w:val="Hyperlink"/>
    <w:rPr>
      <w:color w:val="0000FF"/>
      <w:u w:val="single"/>
    </w:rPr>
  </w:style>
  <w:style w:type="character" w:customStyle="1" w:styleId="Nmerodepgina1">
    <w:name w:val="Número de página1"/>
    <w:basedOn w:val="Fuentedeprrafopredeter1"/>
  </w:style>
  <w:style w:type="character" w:customStyle="1" w:styleId="Hipervnculovisitado1">
    <w:name w:val="Hipervínculo visitado1"/>
    <w:rPr>
      <w:color w:val="800080"/>
      <w:u w:val="single"/>
    </w:rPr>
  </w:style>
  <w:style w:type="character" w:styleId="nfasis">
    <w:name w:val="Emphasis"/>
    <w:qFormat/>
    <w:rPr>
      <w:i/>
      <w:iCs/>
    </w:rPr>
  </w:style>
  <w:style w:type="character" w:customStyle="1" w:styleId="SinespaciadoCar">
    <w:name w:val="Sin espaciado Car"/>
    <w:rPr>
      <w:rFonts w:ascii="Calibri" w:eastAsia="font467" w:hAnsi="Calibri" w:cs="font467"/>
      <w:sz w:val="22"/>
      <w:szCs w:val="22"/>
    </w:rPr>
  </w:style>
  <w:style w:type="character" w:customStyle="1" w:styleId="EncabezadoCar">
    <w:name w:val="Encabezado Car"/>
    <w:rPr>
      <w:sz w:val="24"/>
      <w:szCs w:val="24"/>
    </w:rPr>
  </w:style>
  <w:style w:type="character" w:customStyle="1" w:styleId="Ttulo1Car">
    <w:name w:val="Título 1 Car"/>
    <w:rPr>
      <w:rFonts w:ascii="Arial" w:hAnsi="Arial" w:cs="Arial"/>
      <w:b/>
      <w:bCs/>
      <w:sz w:val="24"/>
      <w:szCs w:val="24"/>
    </w:rPr>
  </w:style>
  <w:style w:type="character" w:customStyle="1" w:styleId="ListLabel1">
    <w:name w:val="ListLabel 1"/>
    <w:rPr>
      <w:sz w:val="16"/>
    </w:rPr>
  </w:style>
  <w:style w:type="character" w:customStyle="1" w:styleId="ListLabel2">
    <w:name w:val="ListLabel 2"/>
    <w:rPr>
      <w:sz w:val="20"/>
    </w:rPr>
  </w:style>
  <w:style w:type="character" w:customStyle="1" w:styleId="ListLabel3">
    <w:name w:val="ListLabel 3"/>
    <w:rPr>
      <w:sz w:val="28"/>
    </w:rPr>
  </w:style>
  <w:style w:type="character" w:customStyle="1" w:styleId="ListLabel4">
    <w:name w:val="ListLabel 4"/>
    <w:rPr>
      <w:sz w:val="28"/>
    </w:rPr>
  </w:style>
  <w:style w:type="character" w:customStyle="1" w:styleId="ListLabel5">
    <w:name w:val="ListLabel 5"/>
    <w:rPr>
      <w:b/>
      <w:i w:val="0"/>
      <w:sz w:val="14"/>
    </w:rPr>
  </w:style>
  <w:style w:type="character" w:customStyle="1" w:styleId="ListLabel6">
    <w:name w:val="ListLabel 6"/>
    <w:rPr>
      <w:sz w:val="18"/>
      <w:szCs w:val="18"/>
    </w:rPr>
  </w:style>
  <w:style w:type="character" w:customStyle="1" w:styleId="ListLabel7">
    <w:name w:val="ListLabel 7"/>
    <w:rPr>
      <w:rFonts w:ascii="Times New Roman" w:hAnsi="Times New Roman"/>
      <w:b/>
      <w:i w:val="0"/>
      <w:sz w:val="20"/>
    </w:rPr>
  </w:style>
  <w:style w:type="character" w:customStyle="1" w:styleId="ListLabel8">
    <w:name w:val="ListLabel 8"/>
    <w:rPr>
      <w:sz w:val="18"/>
      <w:szCs w:val="18"/>
    </w:rPr>
  </w:style>
  <w:style w:type="character" w:customStyle="1" w:styleId="ListLabel9">
    <w:name w:val="ListLabel 9"/>
    <w:rPr>
      <w:sz w:val="28"/>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b w:val="0"/>
    </w:rPr>
  </w:style>
  <w:style w:type="character" w:customStyle="1" w:styleId="ListLabel14">
    <w:name w:val="ListLabel 14"/>
    <w:rPr>
      <w:rFonts w:eastAsia="Times New Roman" w:cs="Times New Roman"/>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b/>
      <w:i w:val="0"/>
    </w:rPr>
  </w:style>
  <w:style w:type="character" w:customStyle="1" w:styleId="ListLabel19">
    <w:name w:val="ListLabel 19"/>
    <w:rPr>
      <w:bCs/>
      <w:sz w:val="20"/>
      <w:szCs w:val="20"/>
    </w:rPr>
  </w:style>
  <w:style w:type="character" w:customStyle="1" w:styleId="ListLabel20">
    <w:name w:val="ListLabel 20"/>
    <w:rPr>
      <w:rFonts w:ascii="Times New Roman" w:hAnsi="Times New Roman" w:cs="Times New Roman"/>
      <w:bCs/>
      <w:sz w:val="20"/>
      <w:szCs w:val="20"/>
    </w:rPr>
  </w:style>
  <w:style w:type="character" w:customStyle="1" w:styleId="ListLabel21">
    <w:name w:val="ListLabel 21"/>
    <w:rPr>
      <w:bCs/>
      <w:color w:val="548DD4"/>
      <w:sz w:val="20"/>
      <w:szCs w:val="20"/>
    </w:rPr>
  </w:style>
  <w:style w:type="paragraph" w:customStyle="1" w:styleId="Heading">
    <w:name w:val="Heading"/>
    <w:basedOn w:val="Normal"/>
    <w:next w:val="Textoindependiente"/>
    <w:pPr>
      <w:keepNext/>
      <w:spacing w:before="240" w:after="120"/>
    </w:pPr>
    <w:rPr>
      <w:rFonts w:ascii="Liberation Sans" w:eastAsia="Noto Sans CJK SC DemiLight" w:hAnsi="Liberation Sans" w:cs="Noto Sans Devanagari"/>
      <w:sz w:val="28"/>
      <w:szCs w:val="28"/>
    </w:rPr>
  </w:style>
  <w:style w:type="paragraph" w:styleId="Textoindependiente">
    <w:name w:val="Body Text"/>
    <w:basedOn w:val="Normal"/>
    <w:rPr>
      <w:rFonts w:ascii="Arial" w:hAnsi="Arial" w:cs="Arial"/>
      <w:color w:val="292526"/>
      <w:szCs w:val="16"/>
    </w:r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rPr>
  </w:style>
  <w:style w:type="paragraph" w:customStyle="1" w:styleId="Index">
    <w:name w:val="Index"/>
    <w:basedOn w:val="Normal"/>
    <w:pPr>
      <w:suppressLineNumbers/>
    </w:pPr>
    <w:rPr>
      <w:rFonts w:cs="Noto Sans Devanagari"/>
    </w:rPr>
  </w:style>
  <w:style w:type="paragraph" w:styleId="Ttulo">
    <w:name w:val="Title"/>
    <w:basedOn w:val="Normal"/>
    <w:qFormat/>
    <w:pPr>
      <w:jc w:val="center"/>
    </w:pPr>
    <w:rPr>
      <w:rFonts w:ascii="Arial" w:hAnsi="Arial" w:cs="Arial"/>
      <w:b/>
      <w:bCs/>
      <w:color w:val="292526"/>
      <w:szCs w:val="16"/>
    </w:rPr>
  </w:style>
  <w:style w:type="paragraph" w:styleId="Subttulo">
    <w:name w:val="Subtitle"/>
    <w:basedOn w:val="Normal"/>
    <w:qFormat/>
    <w:pPr>
      <w:jc w:val="center"/>
    </w:pPr>
    <w:rPr>
      <w:rFonts w:ascii="Arial" w:hAnsi="Arial" w:cs="Arial"/>
      <w:u w:val="single"/>
    </w:rPr>
  </w:style>
  <w:style w:type="paragraph" w:customStyle="1" w:styleId="Textoindependiente21">
    <w:name w:val="Texto independiente 21"/>
    <w:basedOn w:val="Normal"/>
    <w:pPr>
      <w:jc w:val="both"/>
    </w:pPr>
    <w:rPr>
      <w:rFonts w:ascii="Arial" w:hAnsi="Arial" w:cs="Arial"/>
      <w:color w:val="292526"/>
      <w:sz w:val="18"/>
      <w:szCs w:val="16"/>
    </w:rPr>
  </w:style>
  <w:style w:type="paragraph" w:customStyle="1" w:styleId="Textoindependiente31">
    <w:name w:val="Texto independiente 31"/>
    <w:basedOn w:val="Normal"/>
    <w:pPr>
      <w:jc w:val="both"/>
    </w:pPr>
    <w:rPr>
      <w:rFonts w:ascii="Arial" w:hAnsi="Arial" w:cs="Arial"/>
      <w:color w:val="292526"/>
      <w:szCs w:val="11"/>
    </w:rPr>
  </w:style>
  <w:style w:type="paragraph" w:styleId="Sangradetextonormal">
    <w:name w:val="Body Text Indent"/>
    <w:basedOn w:val="Normal"/>
    <w:pPr>
      <w:ind w:left="360"/>
      <w:jc w:val="both"/>
    </w:pPr>
    <w:rPr>
      <w:rFonts w:ascii="Arial" w:hAnsi="Arial" w:cs="Arial"/>
      <w:color w:val="292526"/>
      <w:szCs w:val="11"/>
    </w:rPr>
  </w:style>
  <w:style w:type="paragraph" w:customStyle="1" w:styleId="Sangra2detindependiente1">
    <w:name w:val="Sangría 2 de t. independiente1"/>
    <w:basedOn w:val="Normal"/>
    <w:pPr>
      <w:tabs>
        <w:tab w:val="left" w:pos="-2431"/>
      </w:tabs>
      <w:ind w:left="1134" w:hanging="1134"/>
      <w:jc w:val="both"/>
    </w:pPr>
    <w:rPr>
      <w:rFonts w:ascii="Verdana" w:hAnsi="Verdana"/>
      <w:sz w:val="22"/>
      <w:szCs w:val="20"/>
    </w:rPr>
  </w:style>
  <w:style w:type="paragraph" w:customStyle="1" w:styleId="Sangra3detindependiente1">
    <w:name w:val="Sangría 3 de t. independiente1"/>
    <w:basedOn w:val="Normal"/>
    <w:pPr>
      <w:tabs>
        <w:tab w:val="left" w:pos="1418"/>
      </w:tabs>
      <w:ind w:left="1418" w:hanging="1418"/>
      <w:jc w:val="both"/>
    </w:pPr>
    <w:rPr>
      <w:rFonts w:ascii="Verdana" w:hAnsi="Verdana"/>
      <w:sz w:val="22"/>
      <w:szCs w:val="20"/>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Textodeglobo1">
    <w:name w:val="Texto de globo1"/>
    <w:basedOn w:val="Normal"/>
    <w:rPr>
      <w:rFonts w:ascii="Tahoma" w:hAnsi="Tahoma" w:cs="Tahoma"/>
      <w:sz w:val="16"/>
      <w:szCs w:val="16"/>
    </w:rPr>
  </w:style>
  <w:style w:type="paragraph" w:customStyle="1" w:styleId="Prrafodelista1">
    <w:name w:val="Párrafo de lista1"/>
    <w:basedOn w:val="Normal"/>
    <w:pPr>
      <w:ind w:left="708"/>
    </w:pPr>
    <w:rPr>
      <w:rFonts w:ascii="Book Antiqua" w:hAnsi="Book Antiqua"/>
      <w:sz w:val="22"/>
      <w:szCs w:val="20"/>
      <w:lang w:val="es-ES_tradnl"/>
    </w:rPr>
  </w:style>
  <w:style w:type="paragraph" w:customStyle="1" w:styleId="Sinespaciado1">
    <w:name w:val="Sin espaciado1"/>
    <w:pPr>
      <w:suppressAutoHyphens/>
    </w:pPr>
    <w:rPr>
      <w:rFonts w:ascii="Calibri" w:eastAsia="font467" w:hAnsi="Calibri" w:cs="font467"/>
      <w:sz w:val="22"/>
      <w:szCs w:val="22"/>
    </w:rPr>
  </w:style>
  <w:style w:type="paragraph" w:customStyle="1" w:styleId="FrameContents">
    <w:name w:val="Frame Contents"/>
    <w:basedOn w:val="Normal"/>
  </w:style>
  <w:style w:type="table" w:styleId="Tablaconcuadrcula">
    <w:name w:val="Table Grid"/>
    <w:basedOn w:val="Tablanormal"/>
    <w:uiPriority w:val="39"/>
    <w:rsid w:val="004C6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E1A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1A5A"/>
    <w:rPr>
      <w:rFonts w:ascii="Segoe UI" w:hAnsi="Segoe UI" w:cs="Segoe UI"/>
      <w:sz w:val="18"/>
      <w:szCs w:val="18"/>
    </w:rPr>
  </w:style>
  <w:style w:type="character" w:styleId="Mencinsinresolver">
    <w:name w:val="Unresolved Mention"/>
    <w:basedOn w:val="Fuentedeprrafopredeter"/>
    <w:uiPriority w:val="99"/>
    <w:semiHidden/>
    <w:unhideWhenUsed/>
    <w:rsid w:val="00EF23E2"/>
    <w:rPr>
      <w:color w:val="605E5C"/>
      <w:shd w:val="clear" w:color="auto" w:fill="E1DFDD"/>
    </w:rPr>
  </w:style>
  <w:style w:type="paragraph" w:styleId="Prrafodelista">
    <w:name w:val="List Paragraph"/>
    <w:basedOn w:val="Normal"/>
    <w:uiPriority w:val="34"/>
    <w:qFormat/>
    <w:rsid w:val="00C76343"/>
    <w:pPr>
      <w:widowControl w:val="0"/>
      <w:suppressAutoHyphens w:val="0"/>
      <w:autoSpaceDE w:val="0"/>
      <w:autoSpaceDN w:val="0"/>
      <w:adjustRightInd w:val="0"/>
      <w:ind w:left="720"/>
      <w:contextualSpacing/>
    </w:pPr>
    <w:rPr>
      <w:rFonts w:eastAsiaTheme="minorEastAsia"/>
      <w:sz w:val="20"/>
      <w:szCs w:val="20"/>
    </w:rPr>
  </w:style>
  <w:style w:type="numbering" w:customStyle="1" w:styleId="Estilo1">
    <w:name w:val="Estilo1"/>
    <w:uiPriority w:val="99"/>
    <w:rsid w:val="00C76343"/>
    <w:pPr>
      <w:numPr>
        <w:numId w:val="6"/>
      </w:numPr>
    </w:pPr>
  </w:style>
  <w:style w:type="paragraph" w:styleId="Sangra2detindependiente">
    <w:name w:val="Body Text Indent 2"/>
    <w:basedOn w:val="Normal"/>
    <w:link w:val="Sangra2detindependienteCar"/>
    <w:uiPriority w:val="99"/>
    <w:semiHidden/>
    <w:unhideWhenUsed/>
    <w:rsid w:val="00FC65C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C65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ebrofoods.es" TargetMode="External"/><Relationship Id="rId13" Type="http://schemas.openxmlformats.org/officeDocument/2006/relationships/hyperlink" Target="http://www.ebrofoods.es" TargetMode="External"/><Relationship Id="rId3" Type="http://schemas.openxmlformats.org/officeDocument/2006/relationships/settings" Target="settings.xml"/><Relationship Id="rId7" Type="http://schemas.openxmlformats.org/officeDocument/2006/relationships/hyperlink" Target="http://www.ebrofoods.es" TargetMode="External"/><Relationship Id="rId12" Type="http://schemas.openxmlformats.org/officeDocument/2006/relationships/hyperlink" Target="mailto:protecciondedatos@ebrofoods.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brofoods.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brofoods.es" TargetMode="External"/><Relationship Id="rId4" Type="http://schemas.openxmlformats.org/officeDocument/2006/relationships/webSettings" Target="webSettings.xml"/><Relationship Id="rId9" Type="http://schemas.openxmlformats.org/officeDocument/2006/relationships/hyperlink" Target="http://www.ebrofoods.es"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1237</Words>
  <Characters>6806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JUNTA GENERAL ORDINARIA DE ACCIONISTAS, MAYO 2005</vt:lpstr>
    </vt:vector>
  </TitlesOfParts>
  <Company/>
  <LinksUpToDate>false</LinksUpToDate>
  <CharactersWithSpaces>8027</CharactersWithSpaces>
  <SharedDoc>false</SharedDoc>
  <HLinks>
    <vt:vector size="60" baseType="variant">
      <vt:variant>
        <vt:i4>786443</vt:i4>
      </vt:variant>
      <vt:variant>
        <vt:i4>27</vt:i4>
      </vt:variant>
      <vt:variant>
        <vt:i4>0</vt:i4>
      </vt:variant>
      <vt:variant>
        <vt:i4>5</vt:i4>
      </vt:variant>
      <vt:variant>
        <vt:lpwstr>http://www.ebrofoods.es/</vt:lpwstr>
      </vt:variant>
      <vt:variant>
        <vt:lpwstr/>
      </vt:variant>
      <vt:variant>
        <vt:i4>786443</vt:i4>
      </vt:variant>
      <vt:variant>
        <vt:i4>24</vt:i4>
      </vt:variant>
      <vt:variant>
        <vt:i4>0</vt:i4>
      </vt:variant>
      <vt:variant>
        <vt:i4>5</vt:i4>
      </vt:variant>
      <vt:variant>
        <vt:lpwstr>http://www.ebrofoods.es/</vt:lpwstr>
      </vt:variant>
      <vt:variant>
        <vt:lpwstr/>
      </vt:variant>
      <vt:variant>
        <vt:i4>786443</vt:i4>
      </vt:variant>
      <vt:variant>
        <vt:i4>21</vt:i4>
      </vt:variant>
      <vt:variant>
        <vt:i4>0</vt:i4>
      </vt:variant>
      <vt:variant>
        <vt:i4>5</vt:i4>
      </vt:variant>
      <vt:variant>
        <vt:lpwstr>http://www.ebrofoods.es/</vt:lpwstr>
      </vt:variant>
      <vt:variant>
        <vt:lpwstr/>
      </vt:variant>
      <vt:variant>
        <vt:i4>786443</vt:i4>
      </vt:variant>
      <vt:variant>
        <vt:i4>18</vt:i4>
      </vt:variant>
      <vt:variant>
        <vt:i4>0</vt:i4>
      </vt:variant>
      <vt:variant>
        <vt:i4>5</vt:i4>
      </vt:variant>
      <vt:variant>
        <vt:lpwstr>http://www.ebrofoods.es/</vt:lpwstr>
      </vt:variant>
      <vt:variant>
        <vt:lpwstr/>
      </vt:variant>
      <vt:variant>
        <vt:i4>786443</vt:i4>
      </vt:variant>
      <vt:variant>
        <vt:i4>15</vt:i4>
      </vt:variant>
      <vt:variant>
        <vt:i4>0</vt:i4>
      </vt:variant>
      <vt:variant>
        <vt:i4>5</vt:i4>
      </vt:variant>
      <vt:variant>
        <vt:lpwstr>http://www.ebrofoods.es/</vt:lpwstr>
      </vt:variant>
      <vt:variant>
        <vt:lpwstr/>
      </vt:variant>
      <vt:variant>
        <vt:i4>786443</vt:i4>
      </vt:variant>
      <vt:variant>
        <vt:i4>12</vt:i4>
      </vt:variant>
      <vt:variant>
        <vt:i4>0</vt:i4>
      </vt:variant>
      <vt:variant>
        <vt:i4>5</vt:i4>
      </vt:variant>
      <vt:variant>
        <vt:lpwstr>http://www.ebrofoods.es/</vt:lpwstr>
      </vt:variant>
      <vt:variant>
        <vt:lpwstr/>
      </vt:variant>
      <vt:variant>
        <vt:i4>786443</vt:i4>
      </vt:variant>
      <vt:variant>
        <vt:i4>9</vt:i4>
      </vt:variant>
      <vt:variant>
        <vt:i4>0</vt:i4>
      </vt:variant>
      <vt:variant>
        <vt:i4>5</vt:i4>
      </vt:variant>
      <vt:variant>
        <vt:lpwstr>http://www.ebrofoods.es/</vt:lpwstr>
      </vt:variant>
      <vt:variant>
        <vt:lpwstr/>
      </vt:variant>
      <vt:variant>
        <vt:i4>786443</vt:i4>
      </vt:variant>
      <vt:variant>
        <vt:i4>6</vt:i4>
      </vt:variant>
      <vt:variant>
        <vt:i4>0</vt:i4>
      </vt:variant>
      <vt:variant>
        <vt:i4>5</vt:i4>
      </vt:variant>
      <vt:variant>
        <vt:lpwstr>http://www.ebrofoods.es/</vt:lpwstr>
      </vt:variant>
      <vt:variant>
        <vt:lpwstr/>
      </vt:variant>
      <vt:variant>
        <vt:i4>786443</vt:i4>
      </vt:variant>
      <vt:variant>
        <vt:i4>3</vt:i4>
      </vt:variant>
      <vt:variant>
        <vt:i4>0</vt:i4>
      </vt:variant>
      <vt:variant>
        <vt:i4>5</vt:i4>
      </vt:variant>
      <vt:variant>
        <vt:lpwstr>http://www.ebrofoods.es/</vt:lpwstr>
      </vt:variant>
      <vt:variant>
        <vt:lpwstr/>
      </vt:variant>
      <vt:variant>
        <vt:i4>786443</vt:i4>
      </vt:variant>
      <vt:variant>
        <vt:i4>0</vt:i4>
      </vt:variant>
      <vt:variant>
        <vt:i4>0</vt:i4>
      </vt:variant>
      <vt:variant>
        <vt:i4>5</vt:i4>
      </vt:variant>
      <vt:variant>
        <vt:lpwstr>http://www.ebrofoods.es/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JUNTA GENERAL ORDINARIA DE ACCIONISTAS, MAYO 2005</dc:title>
  <dc:subject/>
  <dc:creator>ES00263912X</dc:creator>
  <cp:keywords/>
  <cp:lastModifiedBy>De la Morena Cerezo, Yolanda</cp:lastModifiedBy>
  <cp:revision>7</cp:revision>
  <cp:lastPrinted>1995-11-21T16:41:00Z</cp:lastPrinted>
  <dcterms:created xsi:type="dcterms:W3CDTF">2021-05-18T06:14:00Z</dcterms:created>
  <dcterms:modified xsi:type="dcterms:W3CDTF">2021-05-19T08:26:00Z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Grupo Endesa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