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rsidRPr="00E82823"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40835506" w14:textId="77777777" w:rsidR="008329C8" w:rsidRPr="00E82823" w:rsidRDefault="008329C8">
            <w:pPr>
              <w:pStyle w:val="Ttulo"/>
              <w:spacing w:before="120"/>
              <w:rPr>
                <w:lang w:val="en-GB"/>
              </w:rPr>
            </w:pPr>
            <w:r w:rsidRPr="00E82823">
              <w:rPr>
                <w:rFonts w:ascii="Times New Roman" w:hAnsi="Times New Roman" w:cs="Times New Roman"/>
                <w:color w:val="3366FF"/>
                <w:sz w:val="20"/>
                <w:szCs w:val="20"/>
                <w:u w:val="single"/>
                <w:lang w:val="en-GB"/>
              </w:rPr>
              <w:t>EBRO FOODS, S.A.</w:t>
            </w:r>
          </w:p>
          <w:p w14:paraId="0961A957" w14:textId="77777777" w:rsidR="008329C8" w:rsidRPr="00E82823" w:rsidRDefault="008329C8">
            <w:pPr>
              <w:pStyle w:val="Ttulo"/>
              <w:rPr>
                <w:rFonts w:ascii="Times New Roman" w:hAnsi="Times New Roman" w:cs="Times New Roman"/>
                <w:color w:val="3366FF"/>
                <w:sz w:val="20"/>
                <w:szCs w:val="20"/>
                <w:u w:val="single"/>
                <w:lang w:val="en-GB"/>
              </w:rPr>
            </w:pPr>
          </w:p>
          <w:p w14:paraId="02AA2023" w14:textId="4389FF47" w:rsidR="008329C8" w:rsidRPr="00E82823" w:rsidRDefault="0098526A">
            <w:pPr>
              <w:pStyle w:val="Ttulo"/>
              <w:rPr>
                <w:lang w:val="en-GB"/>
              </w:rPr>
            </w:pPr>
            <w:r w:rsidRPr="00E82823">
              <w:rPr>
                <w:rFonts w:ascii="Times New Roman" w:hAnsi="Times New Roman" w:cs="Times New Roman"/>
                <w:color w:val="3366FF"/>
                <w:sz w:val="18"/>
                <w:szCs w:val="18"/>
                <w:u w:val="single"/>
                <w:lang w:val="en-GB"/>
              </w:rPr>
              <w:t>ANNUAL GENERAL MEETING</w:t>
            </w:r>
            <w:r w:rsidR="008329C8" w:rsidRPr="00E82823">
              <w:rPr>
                <w:rFonts w:ascii="Times New Roman" w:hAnsi="Times New Roman" w:cs="Times New Roman"/>
                <w:color w:val="3366FF"/>
                <w:sz w:val="20"/>
                <w:szCs w:val="20"/>
                <w:u w:val="single"/>
                <w:lang w:val="en-GB"/>
              </w:rPr>
              <w:t xml:space="preserve"> 20</w:t>
            </w:r>
            <w:r w:rsidRPr="00E82823">
              <w:rPr>
                <w:rFonts w:ascii="Times New Roman" w:hAnsi="Times New Roman" w:cs="Times New Roman"/>
                <w:color w:val="3366FF"/>
                <w:sz w:val="20"/>
                <w:szCs w:val="20"/>
                <w:u w:val="single"/>
                <w:lang w:val="en-GB"/>
              </w:rPr>
              <w:t>20</w:t>
            </w:r>
          </w:p>
          <w:p w14:paraId="539F94AA" w14:textId="77777777" w:rsidR="008329C8" w:rsidRPr="00E82823" w:rsidRDefault="008329C8">
            <w:pPr>
              <w:jc w:val="both"/>
              <w:rPr>
                <w:sz w:val="20"/>
                <w:szCs w:val="20"/>
                <w:lang w:val="en-GB"/>
              </w:rPr>
            </w:pPr>
          </w:p>
          <w:p w14:paraId="2C170F35" w14:textId="3D022DF9" w:rsidR="008329C8" w:rsidRPr="00E82823" w:rsidRDefault="00E257C7">
            <w:pPr>
              <w:pStyle w:val="Subttulo"/>
              <w:rPr>
                <w:lang w:val="en-GB"/>
              </w:rPr>
            </w:pPr>
            <w:r w:rsidRPr="00E82823">
              <w:rPr>
                <w:rFonts w:ascii="Times New Roman" w:hAnsi="Times New Roman" w:cs="Times New Roman"/>
                <w:b/>
                <w:sz w:val="18"/>
                <w:szCs w:val="18"/>
                <w:lang w:val="en-GB"/>
              </w:rPr>
              <w:t>Attendance Card</w:t>
            </w:r>
            <w:r w:rsidRPr="00E82823">
              <w:rPr>
                <w:rFonts w:ascii="Times New Roman" w:hAnsi="Times New Roman" w:cs="Times New Roman"/>
                <w:b/>
                <w:sz w:val="18"/>
                <w:szCs w:val="18"/>
                <w:lang w:val="en-GB"/>
              </w:rPr>
              <w:t xml:space="preserve"> and Form for</w:t>
            </w:r>
            <w:r w:rsidRPr="00E82823">
              <w:rPr>
                <w:rFonts w:ascii="Times New Roman" w:hAnsi="Times New Roman" w:cs="Times New Roman"/>
                <w:b/>
                <w:sz w:val="18"/>
                <w:szCs w:val="18"/>
                <w:lang w:val="en-GB"/>
              </w:rPr>
              <w:t xml:space="preserve"> Postal and Electronic Vot</w:t>
            </w:r>
            <w:r w:rsidR="008B4D51" w:rsidRPr="00E82823">
              <w:rPr>
                <w:rFonts w:ascii="Times New Roman" w:hAnsi="Times New Roman" w:cs="Times New Roman"/>
                <w:b/>
                <w:sz w:val="18"/>
                <w:szCs w:val="18"/>
                <w:lang w:val="en-GB"/>
              </w:rPr>
              <w:t>e</w:t>
            </w:r>
            <w:r w:rsidRPr="00E82823">
              <w:rPr>
                <w:rFonts w:ascii="Times New Roman" w:hAnsi="Times New Roman" w:cs="Times New Roman"/>
                <w:b/>
                <w:sz w:val="18"/>
                <w:szCs w:val="18"/>
                <w:lang w:val="en-GB"/>
              </w:rPr>
              <w:t xml:space="preserve"> and Proxy </w:t>
            </w:r>
            <w:r w:rsidR="004B08E6" w:rsidRPr="00E82823">
              <w:rPr>
                <w:rFonts w:ascii="Times New Roman" w:hAnsi="Times New Roman" w:cs="Times New Roman"/>
                <w:b/>
                <w:sz w:val="20"/>
                <w:szCs w:val="20"/>
                <w:lang w:val="en-GB"/>
              </w:rPr>
              <w:t>pr</w:t>
            </w:r>
            <w:r w:rsidRPr="00E82823">
              <w:rPr>
                <w:rFonts w:ascii="Times New Roman" w:hAnsi="Times New Roman" w:cs="Times New Roman"/>
                <w:b/>
                <w:sz w:val="20"/>
                <w:szCs w:val="20"/>
                <w:lang w:val="en-GB"/>
              </w:rPr>
              <w:t>ior to the General Meeting</w:t>
            </w:r>
          </w:p>
          <w:p w14:paraId="0BAF3FBF" w14:textId="77777777" w:rsidR="008329C8" w:rsidRPr="00E82823" w:rsidRDefault="008329C8">
            <w:pPr>
              <w:pStyle w:val="Subttulo"/>
              <w:rPr>
                <w:rFonts w:ascii="Times New Roman" w:hAnsi="Times New Roman" w:cs="Times New Roman"/>
                <w:b/>
                <w:bCs/>
                <w:color w:val="000000"/>
                <w:sz w:val="20"/>
                <w:szCs w:val="20"/>
                <w:lang w:val="en-GB"/>
              </w:rPr>
            </w:pPr>
          </w:p>
          <w:p w14:paraId="08246DFF" w14:textId="765655B2" w:rsidR="00517A3A" w:rsidRPr="00E82823" w:rsidRDefault="00517A3A" w:rsidP="00517A3A">
            <w:pPr>
              <w:pStyle w:val="Textoindependiente"/>
              <w:jc w:val="both"/>
              <w:rPr>
                <w:rFonts w:ascii="Times New Roman" w:hAnsi="Times New Roman" w:cs="Times New Roman"/>
                <w:sz w:val="18"/>
                <w:szCs w:val="18"/>
                <w:lang w:val="en-GB"/>
              </w:rPr>
            </w:pPr>
            <w:r w:rsidRPr="00E82823">
              <w:rPr>
                <w:rFonts w:ascii="Times New Roman" w:hAnsi="Times New Roman" w:cs="Times New Roman"/>
                <w:sz w:val="18"/>
                <w:szCs w:val="18"/>
                <w:lang w:val="en-GB"/>
              </w:rPr>
              <w:t xml:space="preserve">The Board of Directors of EBRO FOODS, S.A. has called the Annual General Meeting of shareholders to be held in the </w:t>
            </w:r>
            <w:r w:rsidRPr="00E82823">
              <w:rPr>
                <w:rFonts w:ascii="Times New Roman" w:hAnsi="Times New Roman" w:cs="Times New Roman"/>
                <w:b/>
                <w:sz w:val="18"/>
                <w:szCs w:val="18"/>
                <w:u w:val="single"/>
                <w:lang w:val="en-GB"/>
              </w:rPr>
              <w:t>Auditorium Rafael del Pino, calle Rafael Calvo no. 39-A</w:t>
            </w:r>
            <w:r w:rsidRPr="00E82823">
              <w:rPr>
                <w:rFonts w:ascii="Times New Roman" w:hAnsi="Times New Roman" w:cs="Times New Roman"/>
                <w:sz w:val="18"/>
                <w:szCs w:val="18"/>
                <w:lang w:val="en-GB"/>
              </w:rPr>
              <w:t>, Madrid, at 1</w:t>
            </w:r>
            <w:r w:rsidR="002E12FF" w:rsidRPr="00E82823">
              <w:rPr>
                <w:rFonts w:ascii="Times New Roman" w:hAnsi="Times New Roman" w:cs="Times New Roman"/>
                <w:sz w:val="18"/>
                <w:szCs w:val="18"/>
                <w:lang w:val="en-GB"/>
              </w:rPr>
              <w:t>1</w:t>
            </w:r>
            <w:r w:rsidRPr="00E82823">
              <w:rPr>
                <w:rFonts w:ascii="Times New Roman" w:hAnsi="Times New Roman" w:cs="Times New Roman"/>
                <w:sz w:val="18"/>
                <w:szCs w:val="18"/>
                <w:lang w:val="en-GB"/>
              </w:rPr>
              <w:t>.</w:t>
            </w:r>
            <w:r w:rsidR="002E12FF" w:rsidRPr="00E82823">
              <w:rPr>
                <w:rFonts w:ascii="Times New Roman" w:hAnsi="Times New Roman" w:cs="Times New Roman"/>
                <w:sz w:val="18"/>
                <w:szCs w:val="18"/>
                <w:lang w:val="en-GB"/>
              </w:rPr>
              <w:t>0</w:t>
            </w:r>
            <w:r w:rsidRPr="00E82823">
              <w:rPr>
                <w:rFonts w:ascii="Times New Roman" w:hAnsi="Times New Roman" w:cs="Times New Roman"/>
                <w:sz w:val="18"/>
                <w:szCs w:val="18"/>
                <w:lang w:val="en-GB"/>
              </w:rPr>
              <w:t xml:space="preserve">0 on </w:t>
            </w:r>
            <w:r w:rsidR="002E12FF" w:rsidRPr="00E82823">
              <w:rPr>
                <w:rFonts w:ascii="Times New Roman" w:hAnsi="Times New Roman" w:cs="Times New Roman"/>
                <w:sz w:val="18"/>
                <w:szCs w:val="18"/>
                <w:lang w:val="en-GB"/>
              </w:rPr>
              <w:t>29 July 2</w:t>
            </w:r>
            <w:r w:rsidRPr="00E82823">
              <w:rPr>
                <w:rFonts w:ascii="Times New Roman" w:hAnsi="Times New Roman" w:cs="Times New Roman"/>
                <w:sz w:val="18"/>
                <w:szCs w:val="18"/>
                <w:lang w:val="en-GB"/>
              </w:rPr>
              <w:t>0</w:t>
            </w:r>
            <w:r w:rsidR="002E12FF" w:rsidRPr="00E82823">
              <w:rPr>
                <w:rFonts w:ascii="Times New Roman" w:hAnsi="Times New Roman" w:cs="Times New Roman"/>
                <w:sz w:val="18"/>
                <w:szCs w:val="18"/>
                <w:lang w:val="en-GB"/>
              </w:rPr>
              <w:t>20</w:t>
            </w:r>
            <w:r w:rsidRPr="00E82823">
              <w:rPr>
                <w:rFonts w:ascii="Times New Roman" w:hAnsi="Times New Roman" w:cs="Times New Roman"/>
                <w:sz w:val="18"/>
                <w:szCs w:val="18"/>
                <w:lang w:val="en-GB"/>
              </w:rPr>
              <w:t xml:space="preserve"> on first call, or at the same time on </w:t>
            </w:r>
            <w:r w:rsidR="002E12FF" w:rsidRPr="00E82823">
              <w:rPr>
                <w:rFonts w:ascii="Times New Roman" w:hAnsi="Times New Roman" w:cs="Times New Roman"/>
                <w:sz w:val="18"/>
                <w:szCs w:val="18"/>
                <w:lang w:val="en-GB"/>
              </w:rPr>
              <w:t>30</w:t>
            </w:r>
            <w:r w:rsidRPr="00E82823">
              <w:rPr>
                <w:rFonts w:ascii="Times New Roman" w:hAnsi="Times New Roman" w:cs="Times New Roman"/>
                <w:sz w:val="18"/>
                <w:szCs w:val="18"/>
                <w:lang w:val="en-GB"/>
              </w:rPr>
              <w:t xml:space="preserve"> Ju</w:t>
            </w:r>
            <w:r w:rsidR="002E12FF" w:rsidRPr="00E82823">
              <w:rPr>
                <w:rFonts w:ascii="Times New Roman" w:hAnsi="Times New Roman" w:cs="Times New Roman"/>
                <w:sz w:val="18"/>
                <w:szCs w:val="18"/>
                <w:lang w:val="en-GB"/>
              </w:rPr>
              <w:t>ly</w:t>
            </w:r>
            <w:r w:rsidRPr="00E82823">
              <w:rPr>
                <w:rFonts w:ascii="Times New Roman" w:hAnsi="Times New Roman" w:cs="Times New Roman"/>
                <w:sz w:val="18"/>
                <w:szCs w:val="18"/>
                <w:lang w:val="en-GB"/>
              </w:rPr>
              <w:t xml:space="preserve"> 20</w:t>
            </w:r>
            <w:r w:rsidR="002E12FF" w:rsidRPr="00E82823">
              <w:rPr>
                <w:rFonts w:ascii="Times New Roman" w:hAnsi="Times New Roman" w:cs="Times New Roman"/>
                <w:sz w:val="18"/>
                <w:szCs w:val="18"/>
                <w:lang w:val="en-GB"/>
              </w:rPr>
              <w:t>20</w:t>
            </w:r>
            <w:r w:rsidRPr="00E82823">
              <w:rPr>
                <w:rFonts w:ascii="Times New Roman" w:hAnsi="Times New Roman" w:cs="Times New Roman"/>
                <w:sz w:val="18"/>
                <w:szCs w:val="18"/>
                <w:lang w:val="en-GB"/>
              </w:rPr>
              <w:t xml:space="preserve"> on second call.</w:t>
            </w:r>
          </w:p>
          <w:p w14:paraId="789C9072" w14:textId="77777777" w:rsidR="00517A3A" w:rsidRPr="00E82823" w:rsidRDefault="00517A3A" w:rsidP="00517A3A">
            <w:pPr>
              <w:pStyle w:val="Textoindependiente"/>
              <w:jc w:val="both"/>
              <w:rPr>
                <w:rFonts w:ascii="Times New Roman" w:hAnsi="Times New Roman" w:cs="Times New Roman"/>
                <w:sz w:val="18"/>
                <w:szCs w:val="18"/>
                <w:lang w:val="en-GB"/>
              </w:rPr>
            </w:pPr>
          </w:p>
          <w:p w14:paraId="0F731688" w14:textId="633B83F5" w:rsidR="008329C8" w:rsidRPr="00E82823" w:rsidRDefault="00517A3A">
            <w:pPr>
              <w:pStyle w:val="Textoindependiente"/>
              <w:jc w:val="both"/>
              <w:rPr>
                <w:rFonts w:ascii="Times New Roman" w:hAnsi="Times New Roman" w:cs="Times New Roman"/>
                <w:sz w:val="18"/>
                <w:szCs w:val="18"/>
                <w:lang w:val="en-GB"/>
              </w:rPr>
            </w:pPr>
            <w:r w:rsidRPr="00E82823">
              <w:rPr>
                <w:rFonts w:ascii="Times New Roman" w:hAnsi="Times New Roman" w:cs="Times New Roman"/>
                <w:b/>
                <w:sz w:val="20"/>
                <w:szCs w:val="20"/>
                <w:lang w:val="en-GB"/>
              </w:rPr>
              <w:t xml:space="preserve">As occurred last year, shareholders are advised that </w:t>
            </w:r>
            <w:r w:rsidRPr="00E82823">
              <w:rPr>
                <w:rFonts w:ascii="Times New Roman" w:hAnsi="Times New Roman" w:cs="Times New Roman"/>
                <w:b/>
                <w:sz w:val="22"/>
                <w:szCs w:val="22"/>
                <w:u w:val="single"/>
                <w:lang w:val="en-GB"/>
              </w:rPr>
              <w:t>THIS GENERAL MEETING WILL FORESEEABLY BE HELD THIS YEAR TOO ON FIRST CALL</w:t>
            </w:r>
            <w:r w:rsidRPr="00E82823">
              <w:rPr>
                <w:rFonts w:ascii="Times New Roman" w:hAnsi="Times New Roman" w:cs="Times New Roman"/>
                <w:b/>
                <w:sz w:val="22"/>
                <w:szCs w:val="22"/>
                <w:lang w:val="en-GB"/>
              </w:rPr>
              <w:t>, i.e.</w:t>
            </w:r>
            <w:r w:rsidRPr="00E82823">
              <w:rPr>
                <w:rFonts w:ascii="Times New Roman" w:hAnsi="Times New Roman" w:cs="Times New Roman"/>
                <w:b/>
                <w:sz w:val="22"/>
                <w:szCs w:val="22"/>
                <w:u w:val="single"/>
                <w:lang w:val="en-GB"/>
              </w:rPr>
              <w:t xml:space="preserve"> AT 1</w:t>
            </w:r>
            <w:r w:rsidR="001034B6" w:rsidRPr="00E82823">
              <w:rPr>
                <w:rFonts w:ascii="Times New Roman" w:hAnsi="Times New Roman" w:cs="Times New Roman"/>
                <w:b/>
                <w:sz w:val="22"/>
                <w:szCs w:val="22"/>
                <w:u w:val="single"/>
                <w:lang w:val="en-GB"/>
              </w:rPr>
              <w:t>1</w:t>
            </w:r>
            <w:r w:rsidRPr="00E82823">
              <w:rPr>
                <w:rFonts w:ascii="Times New Roman" w:hAnsi="Times New Roman" w:cs="Times New Roman"/>
                <w:b/>
                <w:sz w:val="22"/>
                <w:szCs w:val="22"/>
                <w:u w:val="single"/>
                <w:lang w:val="en-GB"/>
              </w:rPr>
              <w:t>.</w:t>
            </w:r>
            <w:r w:rsidR="001034B6" w:rsidRPr="00E82823">
              <w:rPr>
                <w:rFonts w:ascii="Times New Roman" w:hAnsi="Times New Roman" w:cs="Times New Roman"/>
                <w:b/>
                <w:sz w:val="22"/>
                <w:szCs w:val="22"/>
                <w:u w:val="single"/>
                <w:lang w:val="en-GB"/>
              </w:rPr>
              <w:t>0</w:t>
            </w:r>
            <w:r w:rsidRPr="00E82823">
              <w:rPr>
                <w:rFonts w:ascii="Times New Roman" w:hAnsi="Times New Roman" w:cs="Times New Roman"/>
                <w:b/>
                <w:sz w:val="22"/>
                <w:szCs w:val="22"/>
                <w:u w:val="single"/>
                <w:lang w:val="en-GB"/>
              </w:rPr>
              <w:t xml:space="preserve">0 ON </w:t>
            </w:r>
            <w:r w:rsidR="001034B6" w:rsidRPr="00E82823">
              <w:rPr>
                <w:rFonts w:ascii="Times New Roman" w:hAnsi="Times New Roman" w:cs="Times New Roman"/>
                <w:b/>
                <w:sz w:val="22"/>
                <w:szCs w:val="22"/>
                <w:u w:val="single"/>
                <w:lang w:val="en-GB"/>
              </w:rPr>
              <w:t>29 JULY 2020</w:t>
            </w:r>
            <w:r w:rsidRPr="00E82823">
              <w:rPr>
                <w:rFonts w:ascii="Times New Roman" w:hAnsi="Times New Roman" w:cs="Times New Roman"/>
                <w:b/>
                <w:sz w:val="22"/>
                <w:szCs w:val="22"/>
                <w:lang w:val="en-GB"/>
              </w:rPr>
              <w:t>.</w:t>
            </w:r>
          </w:p>
          <w:p w14:paraId="4D342A69" w14:textId="168F02C5" w:rsidR="008329C8" w:rsidRPr="00E82823" w:rsidRDefault="008329C8">
            <w:pPr>
              <w:spacing w:line="120" w:lineRule="atLeast"/>
              <w:jc w:val="both"/>
              <w:rPr>
                <w:b/>
                <w:color w:val="292526"/>
                <w:sz w:val="18"/>
                <w:szCs w:val="18"/>
                <w:lang w:val="en-GB"/>
              </w:rPr>
            </w:pPr>
          </w:p>
          <w:p w14:paraId="076A0568" w14:textId="001B4446" w:rsidR="006E1A5A" w:rsidRPr="00E82823" w:rsidRDefault="006E1A5A">
            <w:pPr>
              <w:spacing w:line="120" w:lineRule="atLeast"/>
              <w:jc w:val="both"/>
              <w:rPr>
                <w:b/>
                <w:color w:val="292526"/>
                <w:sz w:val="18"/>
                <w:szCs w:val="18"/>
                <w:lang w:val="en-GB"/>
              </w:rPr>
            </w:pPr>
            <w:r w:rsidRPr="00E82823">
              <w:rPr>
                <w:b/>
                <w:color w:val="292526"/>
                <w:sz w:val="18"/>
                <w:szCs w:val="18"/>
                <w:lang w:val="en-GB"/>
              </w:rPr>
              <w:t>IDENTIFICA</w:t>
            </w:r>
            <w:r w:rsidR="00F472C8" w:rsidRPr="00E82823">
              <w:rPr>
                <w:b/>
                <w:color w:val="292526"/>
                <w:sz w:val="18"/>
                <w:szCs w:val="18"/>
                <w:lang w:val="en-GB"/>
              </w:rPr>
              <w:t>TION OF THE SHAREHOLDER</w:t>
            </w:r>
            <w:r w:rsidRPr="00E82823">
              <w:rPr>
                <w:b/>
                <w:color w:val="292526"/>
                <w:sz w:val="18"/>
                <w:szCs w:val="18"/>
                <w:lang w:val="en-GB"/>
              </w:rPr>
              <w:t>:</w:t>
            </w:r>
          </w:p>
          <w:p w14:paraId="6ACE1833" w14:textId="77777777" w:rsidR="006E1A5A" w:rsidRPr="00E82823" w:rsidRDefault="006E1A5A">
            <w:pPr>
              <w:spacing w:line="120" w:lineRule="atLeast"/>
              <w:jc w:val="both"/>
              <w:rPr>
                <w:b/>
                <w:color w:val="292526"/>
                <w:sz w:val="18"/>
                <w:szCs w:val="18"/>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D468F9" w:rsidRPr="00E82823" w14:paraId="3AD289AF" w14:textId="77777777">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D12A" w14:textId="116E5B77" w:rsidR="00D468F9" w:rsidRPr="00E82823" w:rsidRDefault="00D468F9" w:rsidP="00D468F9">
                  <w:pPr>
                    <w:rPr>
                      <w:lang w:val="en-GB"/>
                    </w:rPr>
                  </w:pPr>
                  <w:r w:rsidRPr="00E82823">
                    <w:rPr>
                      <w:b/>
                      <w:bCs/>
                      <w:color w:val="292526"/>
                      <w:sz w:val="16"/>
                      <w:szCs w:val="16"/>
                      <w:lang w:val="en-GB"/>
                    </w:rPr>
                    <w:t>Holder</w:t>
                  </w:r>
                  <w:r w:rsidRPr="00E82823">
                    <w:rPr>
                      <w:b/>
                      <w:bCs/>
                      <w:color w:val="292526"/>
                      <w:sz w:val="16"/>
                      <w:szCs w:val="16"/>
                      <w:lang w:val="en-GB"/>
                    </w:rPr>
                    <w:t>(s)</w:t>
                  </w:r>
                  <w:r w:rsidRPr="00E82823">
                    <w:rPr>
                      <w:b/>
                      <w:bCs/>
                      <w:color w:val="292526"/>
                      <w:sz w:val="16"/>
                      <w:szCs w:val="16"/>
                      <w:lang w:val="en-GB"/>
                    </w:rPr>
                    <w:t>:</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1BFD" w14:textId="630A1264" w:rsidR="00D468F9" w:rsidRPr="00E82823" w:rsidRDefault="00D468F9" w:rsidP="00D468F9">
                  <w:pPr>
                    <w:rPr>
                      <w:lang w:val="en-GB"/>
                    </w:rPr>
                  </w:pPr>
                  <w:r w:rsidRPr="00E82823">
                    <w:rPr>
                      <w:b/>
                      <w:bCs/>
                      <w:color w:val="292526"/>
                      <w:sz w:val="16"/>
                      <w:szCs w:val="16"/>
                      <w:lang w:val="en-GB"/>
                    </w:rPr>
                    <w:t>Address:</w:t>
                  </w:r>
                </w:p>
              </w:tc>
            </w:tr>
            <w:tr w:rsidR="008329C8" w:rsidRPr="00E82823" w14:paraId="641E30D0" w14:textId="77777777">
              <w:trPr>
                <w:trHeight w:val="394"/>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39F8D112" w14:textId="77777777" w:rsidR="008329C8" w:rsidRPr="00E82823" w:rsidRDefault="008329C8">
                  <w:pPr>
                    <w:jc w:val="both"/>
                    <w:rPr>
                      <w:color w:val="292526"/>
                      <w:sz w:val="18"/>
                      <w:szCs w:val="18"/>
                      <w:lang w:val="en-GB"/>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14:paraId="197978DB" w14:textId="77777777" w:rsidR="008329C8" w:rsidRPr="00E82823" w:rsidRDefault="008329C8">
                  <w:pPr>
                    <w:spacing w:before="120" w:after="120"/>
                    <w:jc w:val="both"/>
                    <w:rPr>
                      <w:color w:val="292526"/>
                      <w:sz w:val="18"/>
                      <w:szCs w:val="18"/>
                      <w:lang w:val="en-GB"/>
                    </w:rPr>
                  </w:pPr>
                </w:p>
              </w:tc>
            </w:tr>
          </w:tbl>
          <w:p w14:paraId="754391CC" w14:textId="77777777" w:rsidR="008329C8" w:rsidRPr="00E82823" w:rsidRDefault="008329C8">
            <w:pPr>
              <w:jc w:val="both"/>
              <w:rPr>
                <w:color w:val="292526"/>
                <w:sz w:val="18"/>
                <w:szCs w:val="18"/>
                <w:lang w:val="en-GB"/>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D46CB8" w:rsidRPr="00E82823" w14:paraId="1CBAA71B" w14:textId="77777777">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113" w14:textId="7514453B" w:rsidR="00D46CB8" w:rsidRPr="00E82823" w:rsidRDefault="00D46CB8" w:rsidP="00D46CB8">
                  <w:pPr>
                    <w:jc w:val="center"/>
                    <w:rPr>
                      <w:lang w:val="en-GB"/>
                    </w:rPr>
                  </w:pPr>
                  <w:r w:rsidRPr="00E82823">
                    <w:rPr>
                      <w:b/>
                      <w:bCs/>
                      <w:sz w:val="16"/>
                      <w:szCs w:val="16"/>
                      <w:lang w:val="en-GB"/>
                    </w:rPr>
                    <w:t>Securities Account Code</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8A62" w14:textId="0E105005" w:rsidR="00D46CB8" w:rsidRPr="00E82823" w:rsidRDefault="00D46CB8" w:rsidP="00D46CB8">
                  <w:pPr>
                    <w:jc w:val="center"/>
                    <w:rPr>
                      <w:lang w:val="en-GB"/>
                    </w:rPr>
                  </w:pPr>
                  <w:r w:rsidRPr="00E82823">
                    <w:rPr>
                      <w:b/>
                      <w:bCs/>
                      <w:sz w:val="16"/>
                      <w:szCs w:val="16"/>
                      <w:lang w:val="en-GB"/>
                    </w:rPr>
                    <w:t>Number of Shares</w:t>
                  </w:r>
                </w:p>
              </w:tc>
            </w:tr>
            <w:tr w:rsidR="006E1A5A" w:rsidRPr="00E82823" w14:paraId="7548E25B" w14:textId="77777777" w:rsidTr="006E1A5A">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8136" w14:textId="77777777" w:rsidR="006E1A5A" w:rsidRPr="00E82823" w:rsidRDefault="006E1A5A">
                  <w:pPr>
                    <w:jc w:val="center"/>
                    <w:rPr>
                      <w:b/>
                      <w:bCs/>
                      <w:color w:val="292526"/>
                      <w:sz w:val="18"/>
                      <w:szCs w:val="18"/>
                      <w:lang w:val="en-GB"/>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DC9E" w14:textId="77777777" w:rsidR="006E1A5A" w:rsidRPr="00E82823" w:rsidRDefault="006E1A5A">
                  <w:pPr>
                    <w:jc w:val="center"/>
                    <w:rPr>
                      <w:b/>
                      <w:bCs/>
                      <w:color w:val="292526"/>
                      <w:sz w:val="18"/>
                      <w:szCs w:val="18"/>
                      <w:lang w:val="en-GB"/>
                    </w:rPr>
                  </w:pPr>
                </w:p>
              </w:tc>
            </w:tr>
          </w:tbl>
          <w:p w14:paraId="0820AFB4" w14:textId="77777777" w:rsidR="008329C8" w:rsidRPr="00E82823" w:rsidRDefault="008329C8">
            <w:pPr>
              <w:pStyle w:val="Ttulo5"/>
              <w:rPr>
                <w:rFonts w:ascii="Times New Roman" w:hAnsi="Times New Roman" w:cs="Times New Roman"/>
                <w:sz w:val="18"/>
                <w:szCs w:val="18"/>
                <w:lang w:val="en-GB"/>
              </w:rPr>
            </w:pPr>
          </w:p>
          <w:p w14:paraId="69013C91" w14:textId="77777777" w:rsidR="008329C8" w:rsidRPr="00E82823" w:rsidRDefault="008329C8">
            <w:pPr>
              <w:jc w:val="both"/>
              <w:rPr>
                <w:sz w:val="18"/>
                <w:szCs w:val="18"/>
                <w:lang w:val="en-GB"/>
              </w:rPr>
            </w:pPr>
          </w:p>
        </w:tc>
      </w:tr>
    </w:tbl>
    <w:p w14:paraId="3C7E64FD" w14:textId="77777777" w:rsidR="008329C8" w:rsidRPr="00E82823" w:rsidRDefault="008329C8">
      <w:pPr>
        <w:pStyle w:val="Ttulo"/>
        <w:jc w:val="left"/>
        <w:rPr>
          <w:rFonts w:ascii="Times New Roman" w:hAnsi="Times New Roman" w:cs="Times New Roman"/>
          <w:b w:val="0"/>
          <w:sz w:val="18"/>
          <w:szCs w:val="18"/>
          <w:lang w:val="en-GB"/>
        </w:rPr>
      </w:pPr>
    </w:p>
    <w:tbl>
      <w:tblPr>
        <w:tblW w:w="0" w:type="auto"/>
        <w:tblLayout w:type="fixed"/>
        <w:tblLook w:val="0000" w:firstRow="0" w:lastRow="0" w:firstColumn="0" w:lastColumn="0" w:noHBand="0" w:noVBand="0"/>
      </w:tblPr>
      <w:tblGrid>
        <w:gridCol w:w="10918"/>
      </w:tblGrid>
      <w:tr w:rsidR="008329C8" w:rsidRPr="00E82823"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77777777" w:rsidR="006E1A5A" w:rsidRPr="00E82823" w:rsidRDefault="006E1A5A">
            <w:pPr>
              <w:spacing w:before="20" w:after="20"/>
              <w:jc w:val="both"/>
              <w:rPr>
                <w:bCs/>
                <w:sz w:val="20"/>
                <w:szCs w:val="20"/>
                <w:lang w:val="en-GB"/>
              </w:rPr>
            </w:pPr>
          </w:p>
          <w:p w14:paraId="0DC140C6" w14:textId="3FE78065" w:rsidR="00A52408" w:rsidRPr="00E82823" w:rsidRDefault="00A52408" w:rsidP="00A52408">
            <w:pPr>
              <w:autoSpaceDE w:val="0"/>
              <w:autoSpaceDN w:val="0"/>
              <w:adjustRightInd w:val="0"/>
              <w:spacing w:before="20" w:after="20"/>
              <w:jc w:val="both"/>
              <w:rPr>
                <w:bCs/>
                <w:sz w:val="18"/>
                <w:szCs w:val="18"/>
                <w:lang w:val="en-GB"/>
              </w:rPr>
            </w:pPr>
            <w:r w:rsidRPr="00E82823">
              <w:rPr>
                <w:color w:val="292526"/>
                <w:sz w:val="18"/>
                <w:szCs w:val="18"/>
                <w:lang w:val="en-GB"/>
              </w:rPr>
              <w:t>The legitimate holder may use this card to attend the General Meeting in person</w:t>
            </w:r>
            <w:r w:rsidRPr="00E82823">
              <w:rPr>
                <w:color w:val="292526"/>
                <w:sz w:val="18"/>
                <w:szCs w:val="18"/>
                <w:lang w:val="en-GB"/>
              </w:rPr>
              <w:t xml:space="preserve"> or online</w:t>
            </w:r>
            <w:r w:rsidRPr="00E82823">
              <w:rPr>
                <w:color w:val="292526"/>
                <w:sz w:val="18"/>
                <w:szCs w:val="18"/>
                <w:lang w:val="en-GB"/>
              </w:rPr>
              <w:t>, appoint a proxy or exercise their electronic or postal vote, by completing and signing the corresponding section</w:t>
            </w:r>
            <w:r w:rsidRPr="00E82823">
              <w:rPr>
                <w:bCs/>
                <w:sz w:val="18"/>
                <w:szCs w:val="18"/>
                <w:lang w:val="en-GB"/>
              </w:rPr>
              <w:t xml:space="preserve"> and delivering or sending it to the company as indicated in the Rules for Postal and Electronic Voting and Proxies published on the company’s website (</w:t>
            </w:r>
            <w:hyperlink r:id="rId7" w:history="1">
              <w:r w:rsidRPr="00E82823">
                <w:rPr>
                  <w:rStyle w:val="Hipervnculo"/>
                  <w:bCs/>
                  <w:sz w:val="18"/>
                  <w:szCs w:val="18"/>
                  <w:lang w:val="en-GB"/>
                </w:rPr>
                <w:t>www.ebrofoods.es</w:t>
              </w:r>
            </w:hyperlink>
            <w:r w:rsidRPr="00E82823">
              <w:rPr>
                <w:bCs/>
                <w:sz w:val="18"/>
                <w:szCs w:val="18"/>
                <w:lang w:val="en-GB"/>
              </w:rPr>
              <w:t xml:space="preserve">). </w:t>
            </w:r>
          </w:p>
          <w:p w14:paraId="49DEB00A" w14:textId="77777777" w:rsidR="00A52408" w:rsidRPr="00E82823" w:rsidRDefault="00A52408" w:rsidP="00A52408">
            <w:pPr>
              <w:autoSpaceDE w:val="0"/>
              <w:autoSpaceDN w:val="0"/>
              <w:adjustRightInd w:val="0"/>
              <w:spacing w:before="20" w:after="20"/>
              <w:jc w:val="both"/>
              <w:rPr>
                <w:bCs/>
                <w:sz w:val="18"/>
                <w:szCs w:val="18"/>
                <w:lang w:val="en-GB"/>
              </w:rPr>
            </w:pPr>
          </w:p>
          <w:p w14:paraId="7F144DBD" w14:textId="77777777" w:rsidR="00A52408" w:rsidRPr="00E82823" w:rsidRDefault="00A52408" w:rsidP="00A52408">
            <w:pPr>
              <w:autoSpaceDE w:val="0"/>
              <w:autoSpaceDN w:val="0"/>
              <w:adjustRightInd w:val="0"/>
              <w:spacing w:before="20" w:after="20"/>
              <w:jc w:val="both"/>
              <w:rPr>
                <w:b/>
                <w:bCs/>
                <w:sz w:val="18"/>
                <w:szCs w:val="18"/>
                <w:lang w:val="en-GB"/>
              </w:rPr>
            </w:pPr>
            <w:r w:rsidRPr="00E82823">
              <w:rPr>
                <w:bCs/>
                <w:sz w:val="18"/>
                <w:szCs w:val="18"/>
                <w:lang w:val="en-GB"/>
              </w:rPr>
              <w:t xml:space="preserve">If both sections are signed, the postal/electronic vote will prevail and the proxy will be null and void. </w:t>
            </w:r>
          </w:p>
          <w:p w14:paraId="48F75142" w14:textId="77777777" w:rsidR="00A52408" w:rsidRPr="00E82823" w:rsidRDefault="00A52408" w:rsidP="00A52408">
            <w:pPr>
              <w:autoSpaceDE w:val="0"/>
              <w:autoSpaceDN w:val="0"/>
              <w:adjustRightInd w:val="0"/>
              <w:spacing w:before="20" w:after="20"/>
              <w:jc w:val="both"/>
              <w:rPr>
                <w:b/>
                <w:bCs/>
                <w:sz w:val="18"/>
                <w:szCs w:val="18"/>
                <w:lang w:val="en-GB"/>
              </w:rPr>
            </w:pPr>
          </w:p>
          <w:p w14:paraId="52F525B8" w14:textId="77777777" w:rsidR="00A52408" w:rsidRPr="00E82823" w:rsidRDefault="00A52408" w:rsidP="00A52408">
            <w:pPr>
              <w:autoSpaceDE w:val="0"/>
              <w:autoSpaceDN w:val="0"/>
              <w:adjustRightInd w:val="0"/>
              <w:spacing w:before="20" w:after="20"/>
              <w:jc w:val="both"/>
              <w:rPr>
                <w:b/>
                <w:bCs/>
                <w:sz w:val="18"/>
                <w:szCs w:val="18"/>
                <w:lang w:val="en-GB"/>
              </w:rPr>
            </w:pPr>
            <w:r w:rsidRPr="00E82823">
              <w:rPr>
                <w:b/>
                <w:bCs/>
                <w:sz w:val="18"/>
                <w:szCs w:val="18"/>
                <w:lang w:val="en-GB"/>
              </w:rPr>
              <w:t xml:space="preserve">In any case this card will only be valid if it is correctly completed </w:t>
            </w:r>
            <w:r w:rsidRPr="00E82823">
              <w:rPr>
                <w:b/>
                <w:bCs/>
                <w:sz w:val="18"/>
                <w:szCs w:val="18"/>
                <w:u w:val="single"/>
                <w:lang w:val="en-GB"/>
              </w:rPr>
              <w:t>and accompanied by the attendance card issued by the institution at which you have deposited your shares, duly signed</w:t>
            </w:r>
            <w:r w:rsidRPr="00E82823">
              <w:rPr>
                <w:b/>
                <w:bCs/>
                <w:sz w:val="18"/>
                <w:szCs w:val="18"/>
                <w:lang w:val="en-GB"/>
              </w:rPr>
              <w:t>.</w:t>
            </w:r>
          </w:p>
          <w:p w14:paraId="194A3F97" w14:textId="6BDA75DA" w:rsidR="008329C8" w:rsidRPr="00E82823" w:rsidRDefault="008329C8" w:rsidP="006E1A5A">
            <w:pPr>
              <w:spacing w:before="20" w:after="20"/>
              <w:jc w:val="both"/>
              <w:rPr>
                <w:lang w:val="en-GB"/>
              </w:rPr>
            </w:pPr>
            <w:r w:rsidRPr="00E82823">
              <w:rPr>
                <w:b/>
                <w:bCs/>
                <w:sz w:val="18"/>
                <w:szCs w:val="18"/>
                <w:lang w:val="en-GB"/>
              </w:rPr>
              <w:t xml:space="preserve"> </w:t>
            </w:r>
          </w:p>
        </w:tc>
      </w:tr>
    </w:tbl>
    <w:p w14:paraId="65B94112" w14:textId="77777777" w:rsidR="008329C8" w:rsidRPr="00E82823" w:rsidRDefault="008329C8">
      <w:pPr>
        <w:pStyle w:val="Ttulo"/>
        <w:jc w:val="left"/>
        <w:rPr>
          <w:rFonts w:ascii="Times New Roman" w:hAnsi="Times New Roman" w:cs="Times New Roman"/>
          <w:b w:val="0"/>
          <w:sz w:val="22"/>
          <w:szCs w:val="22"/>
          <w:lang w:val="en-GB"/>
        </w:rPr>
      </w:pPr>
    </w:p>
    <w:tbl>
      <w:tblPr>
        <w:tblW w:w="0" w:type="auto"/>
        <w:tblLayout w:type="fixed"/>
        <w:tblCellMar>
          <w:left w:w="70" w:type="dxa"/>
          <w:right w:w="70" w:type="dxa"/>
        </w:tblCellMar>
        <w:tblLook w:val="0000" w:firstRow="0" w:lastRow="0" w:firstColumn="0" w:lastColumn="0" w:noHBand="0" w:noVBand="0"/>
      </w:tblPr>
      <w:tblGrid>
        <w:gridCol w:w="10911"/>
      </w:tblGrid>
      <w:tr w:rsidR="008329C8" w:rsidRPr="00E82823" w14:paraId="5510BE7F"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0F023765" w14:textId="00BB496F" w:rsidR="008329C8" w:rsidRPr="00E82823" w:rsidRDefault="00230CBF">
            <w:pPr>
              <w:pStyle w:val="Ttulo5"/>
              <w:spacing w:before="120"/>
              <w:jc w:val="center"/>
              <w:rPr>
                <w:lang w:val="en-GB"/>
              </w:rPr>
            </w:pPr>
            <w:r w:rsidRPr="00E82823">
              <w:rPr>
                <w:rFonts w:ascii="Times New Roman" w:hAnsi="Times New Roman" w:cs="Times New Roman"/>
                <w:sz w:val="20"/>
                <w:szCs w:val="20"/>
                <w:u w:val="single"/>
                <w:lang w:val="en-GB"/>
              </w:rPr>
              <w:t>PERSONAL ATTENDANCE OF THE GENERAL MEETING</w:t>
            </w:r>
          </w:p>
          <w:p w14:paraId="6313C7B9" w14:textId="77777777" w:rsidR="008329C8" w:rsidRPr="00E82823" w:rsidRDefault="008329C8">
            <w:pPr>
              <w:jc w:val="both"/>
              <w:rPr>
                <w:color w:val="292526"/>
                <w:sz w:val="20"/>
                <w:szCs w:val="20"/>
                <w:lang w:val="en-GB"/>
              </w:rPr>
            </w:pPr>
          </w:p>
          <w:p w14:paraId="08E20097" w14:textId="0E587436" w:rsidR="008329C8" w:rsidRPr="00E82823" w:rsidRDefault="00814104">
            <w:pPr>
              <w:jc w:val="both"/>
              <w:rPr>
                <w:sz w:val="20"/>
                <w:szCs w:val="20"/>
                <w:lang w:val="en-GB"/>
              </w:rPr>
            </w:pPr>
            <w:r w:rsidRPr="00E82823">
              <w:rPr>
                <w:sz w:val="18"/>
                <w:szCs w:val="18"/>
                <w:lang w:val="en-GB"/>
              </w:rPr>
              <w:t xml:space="preserve">If you intend to </w:t>
            </w:r>
            <w:r w:rsidRPr="00E82823">
              <w:rPr>
                <w:sz w:val="18"/>
                <w:szCs w:val="18"/>
                <w:lang w:val="en-GB"/>
              </w:rPr>
              <w:t>attend</w:t>
            </w:r>
            <w:r w:rsidRPr="00E82823">
              <w:rPr>
                <w:sz w:val="18"/>
                <w:szCs w:val="18"/>
                <w:lang w:val="en-GB"/>
              </w:rPr>
              <w:t xml:space="preserve"> the General Meeting, </w:t>
            </w:r>
            <w:r w:rsidRPr="00E82823">
              <w:rPr>
                <w:sz w:val="18"/>
                <w:szCs w:val="18"/>
                <w:lang w:val="en-GB"/>
              </w:rPr>
              <w:t>in person or online</w:t>
            </w:r>
            <w:r w:rsidR="00FB4C51" w:rsidRPr="00E82823">
              <w:rPr>
                <w:sz w:val="18"/>
                <w:szCs w:val="18"/>
                <w:lang w:val="en-GB"/>
              </w:rPr>
              <w:t xml:space="preserve">, </w:t>
            </w:r>
            <w:r w:rsidRPr="00E82823">
              <w:rPr>
                <w:sz w:val="18"/>
                <w:szCs w:val="18"/>
                <w:lang w:val="en-GB"/>
              </w:rPr>
              <w:t xml:space="preserve">sign below and, </w:t>
            </w:r>
            <w:r w:rsidRPr="00E82823">
              <w:rPr>
                <w:sz w:val="18"/>
                <w:szCs w:val="18"/>
                <w:u w:val="single"/>
                <w:lang w:val="en-GB"/>
              </w:rPr>
              <w:t>together with the attendance card issued by the institution at which you have deposited your shares</w:t>
            </w:r>
            <w:r w:rsidR="002B45E9" w:rsidRPr="00E82823">
              <w:rPr>
                <w:sz w:val="20"/>
                <w:szCs w:val="20"/>
                <w:lang w:val="en-GB"/>
              </w:rPr>
              <w:t xml:space="preserve">, </w:t>
            </w:r>
            <w:r w:rsidR="00285CA2" w:rsidRPr="00E82823">
              <w:rPr>
                <w:sz w:val="20"/>
                <w:szCs w:val="20"/>
                <w:lang w:val="en-GB"/>
              </w:rPr>
              <w:t>present</w:t>
            </w:r>
            <w:r w:rsidR="00FB4C51" w:rsidRPr="00E82823">
              <w:rPr>
                <w:sz w:val="20"/>
                <w:szCs w:val="20"/>
                <w:lang w:val="en-GB"/>
              </w:rPr>
              <w:t xml:space="preserve"> both on the date of the General Meeting, at the venue </w:t>
            </w:r>
            <w:r w:rsidR="004F7859" w:rsidRPr="00E82823">
              <w:rPr>
                <w:sz w:val="20"/>
                <w:szCs w:val="20"/>
                <w:lang w:val="en-GB"/>
              </w:rPr>
              <w:t>at which it is to be held (if you wish to attend in person</w:t>
            </w:r>
            <w:r w:rsidR="002B45E9" w:rsidRPr="00E82823">
              <w:rPr>
                <w:sz w:val="20"/>
                <w:szCs w:val="20"/>
                <w:lang w:val="en-GB"/>
              </w:rPr>
              <w:t xml:space="preserve">) </w:t>
            </w:r>
            <w:r w:rsidR="00285CA2" w:rsidRPr="00E82823">
              <w:rPr>
                <w:sz w:val="20"/>
                <w:szCs w:val="20"/>
                <w:lang w:val="en-GB"/>
              </w:rPr>
              <w:t>o</w:t>
            </w:r>
            <w:r w:rsidR="004F7859" w:rsidRPr="00E82823">
              <w:rPr>
                <w:sz w:val="20"/>
                <w:szCs w:val="20"/>
                <w:lang w:val="en-GB"/>
              </w:rPr>
              <w:t xml:space="preserve">r on registering via the “Online attendance” link enabled on the company’s website </w:t>
            </w:r>
            <w:hyperlink r:id="rId8" w:history="1">
              <w:r w:rsidR="00285CA2" w:rsidRPr="00E82823">
                <w:rPr>
                  <w:color w:val="0000FF"/>
                  <w:sz w:val="20"/>
                  <w:szCs w:val="20"/>
                  <w:u w:val="single"/>
                  <w:lang w:val="en-GB"/>
                </w:rPr>
                <w:t>www.ebrofoods.es</w:t>
              </w:r>
            </w:hyperlink>
            <w:r w:rsidR="00285CA2" w:rsidRPr="00E82823">
              <w:rPr>
                <w:color w:val="0000FF"/>
                <w:sz w:val="20"/>
                <w:szCs w:val="20"/>
                <w:lang w:val="en-GB"/>
              </w:rPr>
              <w:t xml:space="preserve"> </w:t>
            </w:r>
            <w:r w:rsidR="00285CA2" w:rsidRPr="00E82823">
              <w:rPr>
                <w:sz w:val="20"/>
                <w:szCs w:val="20"/>
                <w:lang w:val="en-GB"/>
              </w:rPr>
              <w:t>(</w:t>
            </w:r>
            <w:r w:rsidR="004F7859" w:rsidRPr="00E82823">
              <w:rPr>
                <w:sz w:val="20"/>
                <w:szCs w:val="20"/>
                <w:lang w:val="en-GB"/>
              </w:rPr>
              <w:t>if you wish to attend online</w:t>
            </w:r>
            <w:r w:rsidR="00285CA2" w:rsidRPr="00E82823">
              <w:rPr>
                <w:sz w:val="20"/>
                <w:szCs w:val="20"/>
                <w:lang w:val="en-GB"/>
              </w:rPr>
              <w:t>)</w:t>
            </w:r>
            <w:r w:rsidR="00432E73" w:rsidRPr="00E82823">
              <w:rPr>
                <w:sz w:val="20"/>
                <w:szCs w:val="20"/>
                <w:lang w:val="en-GB"/>
              </w:rPr>
              <w:t>.</w:t>
            </w:r>
          </w:p>
          <w:p w14:paraId="613D6869" w14:textId="77777777" w:rsidR="008329C8" w:rsidRPr="00E82823" w:rsidRDefault="008329C8">
            <w:pPr>
              <w:pStyle w:val="Ttulo6"/>
              <w:rPr>
                <w:rFonts w:ascii="Times New Roman" w:hAnsi="Times New Roman" w:cs="Times New Roman"/>
                <w:b w:val="0"/>
                <w:bCs w:val="0"/>
                <w:color w:val="292526"/>
                <w:sz w:val="20"/>
                <w:szCs w:val="20"/>
                <w:lang w:val="en-GB"/>
              </w:rPr>
            </w:pPr>
          </w:p>
          <w:p w14:paraId="1E27D64D" w14:textId="77777777" w:rsidR="00993AE1" w:rsidRPr="00E82823" w:rsidRDefault="00993AE1" w:rsidP="00993AE1">
            <w:pPr>
              <w:pStyle w:val="Ttulo7"/>
              <w:tabs>
                <w:tab w:val="left" w:pos="6840"/>
                <w:tab w:val="left" w:pos="7020"/>
              </w:tabs>
              <w:jc w:val="left"/>
              <w:rPr>
                <w:rFonts w:ascii="Times New Roman" w:hAnsi="Times New Roman" w:cs="Times New Roman"/>
                <w:sz w:val="18"/>
                <w:szCs w:val="18"/>
                <w:lang w:val="en-GB"/>
              </w:rPr>
            </w:pPr>
            <w:r w:rsidRPr="00E82823">
              <w:rPr>
                <w:rFonts w:ascii="Times New Roman" w:hAnsi="Times New Roman" w:cs="Times New Roman"/>
                <w:sz w:val="18"/>
                <w:szCs w:val="18"/>
                <w:lang w:val="en-GB"/>
              </w:rPr>
              <w:t>Signature of attending shareholder</w:t>
            </w:r>
          </w:p>
          <w:p w14:paraId="7C605F4E" w14:textId="77777777" w:rsidR="008329C8" w:rsidRPr="00E82823" w:rsidRDefault="008329C8">
            <w:pPr>
              <w:rPr>
                <w:sz w:val="20"/>
                <w:szCs w:val="20"/>
                <w:lang w:val="en-GB"/>
              </w:rPr>
            </w:pPr>
          </w:p>
          <w:p w14:paraId="18353F9B" w14:textId="77777777" w:rsidR="008329C8" w:rsidRPr="00E82823" w:rsidRDefault="008329C8">
            <w:pPr>
              <w:rPr>
                <w:sz w:val="20"/>
                <w:szCs w:val="20"/>
                <w:lang w:val="en-GB"/>
              </w:rPr>
            </w:pPr>
          </w:p>
          <w:p w14:paraId="4DD5D1FC" w14:textId="77777777" w:rsidR="008329C8" w:rsidRPr="00E82823" w:rsidRDefault="008329C8">
            <w:pPr>
              <w:rPr>
                <w:lang w:val="en-GB"/>
              </w:rPr>
            </w:pPr>
            <w:r w:rsidRPr="00E82823">
              <w:rPr>
                <w:sz w:val="20"/>
                <w:szCs w:val="20"/>
                <w:lang w:val="en-GB"/>
              </w:rPr>
              <w:t>........................................................</w:t>
            </w:r>
          </w:p>
          <w:p w14:paraId="1EE57EA0" w14:textId="77777777" w:rsidR="008329C8" w:rsidRPr="00E82823" w:rsidRDefault="008329C8">
            <w:pPr>
              <w:pStyle w:val="Ttulo"/>
              <w:jc w:val="left"/>
              <w:rPr>
                <w:rFonts w:ascii="Times New Roman" w:hAnsi="Times New Roman" w:cs="Times New Roman"/>
                <w:b w:val="0"/>
                <w:sz w:val="20"/>
                <w:szCs w:val="20"/>
                <w:lang w:val="en-GB"/>
              </w:rPr>
            </w:pPr>
          </w:p>
          <w:p w14:paraId="65377DF0" w14:textId="77777777" w:rsidR="008329C8" w:rsidRPr="00E82823" w:rsidRDefault="008329C8">
            <w:pPr>
              <w:pStyle w:val="Ttulo"/>
              <w:jc w:val="left"/>
              <w:rPr>
                <w:rFonts w:ascii="Times New Roman" w:hAnsi="Times New Roman" w:cs="Times New Roman"/>
                <w:b w:val="0"/>
                <w:sz w:val="20"/>
                <w:szCs w:val="20"/>
                <w:lang w:val="en-GB"/>
              </w:rPr>
            </w:pPr>
          </w:p>
          <w:p w14:paraId="1CE75AC6" w14:textId="77777777" w:rsidR="008329C8" w:rsidRPr="00E82823" w:rsidRDefault="008329C8">
            <w:pPr>
              <w:pStyle w:val="Ttulo"/>
              <w:jc w:val="left"/>
              <w:rPr>
                <w:rFonts w:ascii="Times New Roman" w:hAnsi="Times New Roman" w:cs="Times New Roman"/>
                <w:b w:val="0"/>
                <w:sz w:val="20"/>
                <w:szCs w:val="20"/>
                <w:lang w:val="en-GB"/>
              </w:rPr>
            </w:pPr>
          </w:p>
          <w:p w14:paraId="729217B2" w14:textId="4DE09E4D" w:rsidR="008329C8" w:rsidRPr="00E82823" w:rsidRDefault="00EF2EB5">
            <w:pPr>
              <w:pStyle w:val="Ttulo"/>
              <w:jc w:val="left"/>
              <w:rPr>
                <w:lang w:val="en-GB"/>
              </w:rPr>
            </w:pPr>
            <w:r w:rsidRPr="00E82823">
              <w:rPr>
                <w:rFonts w:ascii="Times New Roman" w:hAnsi="Times New Roman" w:cs="Times New Roman"/>
                <w:b w:val="0"/>
                <w:sz w:val="20"/>
                <w:szCs w:val="20"/>
                <w:lang w:val="en-GB"/>
              </w:rPr>
              <w:t xml:space="preserve">In </w:t>
            </w:r>
            <w:r w:rsidR="008329C8" w:rsidRPr="00E82823">
              <w:rPr>
                <w:rFonts w:ascii="Times New Roman" w:hAnsi="Times New Roman" w:cs="Times New Roman"/>
                <w:b w:val="0"/>
                <w:sz w:val="20"/>
                <w:szCs w:val="20"/>
                <w:lang w:val="en-GB"/>
              </w:rPr>
              <w:t xml:space="preserve">Madrid, </w:t>
            </w:r>
            <w:r w:rsidR="0008594D" w:rsidRPr="00E82823">
              <w:rPr>
                <w:rFonts w:ascii="Times New Roman" w:hAnsi="Times New Roman" w:cs="Times New Roman"/>
                <w:b w:val="0"/>
                <w:sz w:val="20"/>
                <w:szCs w:val="20"/>
                <w:lang w:val="en-GB"/>
              </w:rPr>
              <w:t>on</w:t>
            </w:r>
            <w:r w:rsidR="008329C8" w:rsidRPr="00E82823">
              <w:rPr>
                <w:rFonts w:ascii="Times New Roman" w:hAnsi="Times New Roman" w:cs="Times New Roman"/>
                <w:b w:val="0"/>
                <w:sz w:val="20"/>
                <w:szCs w:val="20"/>
                <w:lang w:val="en-GB"/>
              </w:rPr>
              <w:t xml:space="preserve"> ............ ............................... 20</w:t>
            </w:r>
            <w:r w:rsidR="004F04F9" w:rsidRPr="00E82823">
              <w:rPr>
                <w:rFonts w:ascii="Times New Roman" w:hAnsi="Times New Roman" w:cs="Times New Roman"/>
                <w:b w:val="0"/>
                <w:sz w:val="20"/>
                <w:szCs w:val="20"/>
                <w:lang w:val="en-GB"/>
              </w:rPr>
              <w:t>20</w:t>
            </w:r>
          </w:p>
          <w:p w14:paraId="69A40996" w14:textId="77777777" w:rsidR="008329C8" w:rsidRPr="00E82823" w:rsidRDefault="008329C8">
            <w:pPr>
              <w:pStyle w:val="Ttulo"/>
              <w:jc w:val="left"/>
              <w:rPr>
                <w:rFonts w:ascii="Times New Roman" w:hAnsi="Times New Roman" w:cs="Times New Roman"/>
                <w:sz w:val="22"/>
                <w:szCs w:val="22"/>
                <w:lang w:val="en-GB"/>
              </w:rPr>
            </w:pPr>
          </w:p>
        </w:tc>
      </w:tr>
    </w:tbl>
    <w:p w14:paraId="7E68E367" w14:textId="77777777" w:rsidR="008329C8" w:rsidRPr="00E82823" w:rsidRDefault="008329C8">
      <w:pPr>
        <w:pStyle w:val="Ttulo"/>
        <w:jc w:val="left"/>
        <w:rPr>
          <w:rFonts w:ascii="Times New Roman" w:hAnsi="Times New Roman" w:cs="Times New Roman"/>
          <w:sz w:val="14"/>
          <w:szCs w:val="14"/>
          <w:lang w:val="en-GB"/>
        </w:rPr>
      </w:pPr>
    </w:p>
    <w:p w14:paraId="18E8DB62" w14:textId="77777777" w:rsidR="008329C8" w:rsidRPr="00E82823" w:rsidRDefault="008329C8">
      <w:pPr>
        <w:rPr>
          <w:b/>
          <w:bCs/>
          <w:color w:val="292526"/>
          <w:sz w:val="14"/>
          <w:szCs w:val="14"/>
          <w:lang w:val="en-GB"/>
        </w:rPr>
      </w:pPr>
    </w:p>
    <w:tbl>
      <w:tblPr>
        <w:tblW w:w="0" w:type="auto"/>
        <w:tblLayout w:type="fixed"/>
        <w:tblLook w:val="0000" w:firstRow="0" w:lastRow="0" w:firstColumn="0" w:lastColumn="0" w:noHBand="0" w:noVBand="0"/>
      </w:tblPr>
      <w:tblGrid>
        <w:gridCol w:w="10870"/>
      </w:tblGrid>
      <w:tr w:rsidR="008329C8" w:rsidRPr="00E82823" w14:paraId="5D884ECA" w14:textId="77777777">
        <w:trPr>
          <w:trHeight w:val="14453"/>
        </w:trPr>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15ECD7AF" w14:textId="77777777" w:rsidR="00D17D4D" w:rsidRPr="00E82823" w:rsidRDefault="00D17D4D" w:rsidP="00D17D4D">
            <w:pPr>
              <w:autoSpaceDE w:val="0"/>
              <w:autoSpaceDN w:val="0"/>
              <w:adjustRightInd w:val="0"/>
              <w:spacing w:before="120"/>
              <w:jc w:val="center"/>
              <w:rPr>
                <w:b/>
                <w:bCs/>
                <w:color w:val="3366FF"/>
                <w:sz w:val="20"/>
                <w:szCs w:val="20"/>
                <w:u w:val="single"/>
                <w:lang w:val="en-GB"/>
              </w:rPr>
            </w:pPr>
            <w:r w:rsidRPr="00E82823">
              <w:rPr>
                <w:b/>
                <w:bCs/>
                <w:color w:val="3366FF"/>
                <w:sz w:val="20"/>
                <w:szCs w:val="20"/>
                <w:u w:val="single"/>
                <w:lang w:val="en-GB"/>
              </w:rPr>
              <w:t>PROXY</w:t>
            </w:r>
          </w:p>
          <w:p w14:paraId="393ED5D6" w14:textId="30FE4EAC" w:rsidR="00D17D4D" w:rsidRPr="00FF2F3B" w:rsidRDefault="00D17D4D" w:rsidP="00D17D4D">
            <w:pPr>
              <w:autoSpaceDE w:val="0"/>
              <w:autoSpaceDN w:val="0"/>
              <w:adjustRightInd w:val="0"/>
              <w:spacing w:before="120"/>
              <w:rPr>
                <w:sz w:val="20"/>
                <w:szCs w:val="20"/>
                <w:lang w:val="en-GB"/>
              </w:rPr>
            </w:pPr>
            <w:r w:rsidRPr="00FF2F3B">
              <w:rPr>
                <w:color w:val="3366FF"/>
                <w:sz w:val="20"/>
                <w:szCs w:val="20"/>
                <w:lang w:val="en-GB"/>
              </w:rPr>
              <w:t>APPOINTMENT OF PROXY</w:t>
            </w:r>
            <w:r w:rsidR="00836544" w:rsidRPr="00FF2F3B">
              <w:rPr>
                <w:color w:val="3366FF"/>
                <w:sz w:val="20"/>
                <w:szCs w:val="20"/>
                <w:lang w:val="en-GB"/>
              </w:rPr>
              <w:t xml:space="preserve">: </w:t>
            </w:r>
            <w:r w:rsidRPr="00FF2F3B">
              <w:rPr>
                <w:sz w:val="20"/>
                <w:szCs w:val="20"/>
                <w:lang w:val="en-GB"/>
              </w:rPr>
              <w:t>I, the shareholder issued with this card, grant a proxy to represent me at the General Meeting in favour of: (</w:t>
            </w:r>
            <w:r w:rsidRPr="00FF2F3B">
              <w:rPr>
                <w:i/>
                <w:iCs/>
                <w:sz w:val="20"/>
                <w:szCs w:val="20"/>
                <w:lang w:val="en-GB"/>
              </w:rPr>
              <w:t>Mark only one of the following boxes. If you mark the second or fourth boxes, you should name the proxy. In order for this proxy to be valid, you must sign in the appropriate space below</w:t>
            </w:r>
            <w:r w:rsidRPr="00FF2F3B">
              <w:rPr>
                <w:sz w:val="20"/>
                <w:szCs w:val="20"/>
                <w:lang w:val="en-GB"/>
              </w:rPr>
              <w:t>).</w:t>
            </w:r>
          </w:p>
          <w:p w14:paraId="3A9E4610" w14:textId="77777777" w:rsidR="00D17D4D" w:rsidRPr="00FF2F3B" w:rsidRDefault="00D17D4D" w:rsidP="00D17D4D">
            <w:pPr>
              <w:numPr>
                <w:ilvl w:val="0"/>
                <w:numId w:val="5"/>
              </w:numPr>
              <w:suppressAutoHyphens w:val="0"/>
              <w:autoSpaceDE w:val="0"/>
              <w:autoSpaceDN w:val="0"/>
              <w:adjustRightInd w:val="0"/>
              <w:jc w:val="both"/>
              <w:rPr>
                <w:sz w:val="20"/>
                <w:szCs w:val="20"/>
                <w:lang w:val="en-GB"/>
              </w:rPr>
            </w:pPr>
            <w:r w:rsidRPr="00FF2F3B">
              <w:rPr>
                <w:sz w:val="20"/>
                <w:szCs w:val="20"/>
                <w:lang w:val="en-GB"/>
              </w:rPr>
              <w:t>The Chairman of the General Meeting</w:t>
            </w:r>
          </w:p>
          <w:p w14:paraId="64F2AD0D" w14:textId="77777777" w:rsidR="00D17D4D" w:rsidRPr="00FF2F3B" w:rsidRDefault="00D17D4D" w:rsidP="00D17D4D">
            <w:pPr>
              <w:numPr>
                <w:ilvl w:val="0"/>
                <w:numId w:val="5"/>
              </w:numPr>
              <w:suppressAutoHyphens w:val="0"/>
              <w:autoSpaceDE w:val="0"/>
              <w:autoSpaceDN w:val="0"/>
              <w:adjustRightInd w:val="0"/>
              <w:jc w:val="both"/>
              <w:rPr>
                <w:sz w:val="20"/>
                <w:szCs w:val="20"/>
                <w:lang w:val="en-GB"/>
              </w:rPr>
            </w:pPr>
            <w:r w:rsidRPr="00FF2F3B">
              <w:rPr>
                <w:sz w:val="20"/>
                <w:szCs w:val="20"/>
                <w:lang w:val="en-GB"/>
              </w:rPr>
              <w:t>The Director .................................................................................</w:t>
            </w:r>
          </w:p>
          <w:p w14:paraId="4CE5B260" w14:textId="77777777" w:rsidR="00D17D4D" w:rsidRPr="00FF2F3B" w:rsidRDefault="00D17D4D" w:rsidP="00D17D4D">
            <w:pPr>
              <w:numPr>
                <w:ilvl w:val="0"/>
                <w:numId w:val="5"/>
              </w:numPr>
              <w:suppressAutoHyphens w:val="0"/>
              <w:autoSpaceDE w:val="0"/>
              <w:autoSpaceDN w:val="0"/>
              <w:adjustRightInd w:val="0"/>
              <w:jc w:val="both"/>
              <w:rPr>
                <w:sz w:val="20"/>
                <w:szCs w:val="20"/>
                <w:lang w:val="en-GB"/>
              </w:rPr>
            </w:pPr>
            <w:r w:rsidRPr="00FF2F3B">
              <w:rPr>
                <w:sz w:val="20"/>
                <w:szCs w:val="20"/>
                <w:lang w:val="en-GB"/>
              </w:rPr>
              <w:t>The Secretary of the General Meeting</w:t>
            </w:r>
          </w:p>
          <w:p w14:paraId="22F8E0DF" w14:textId="77777777" w:rsidR="00D17D4D" w:rsidRPr="00FF2F3B" w:rsidRDefault="00D17D4D" w:rsidP="00D17D4D">
            <w:pPr>
              <w:numPr>
                <w:ilvl w:val="0"/>
                <w:numId w:val="5"/>
              </w:numPr>
              <w:suppressAutoHyphens w:val="0"/>
              <w:autoSpaceDE w:val="0"/>
              <w:autoSpaceDN w:val="0"/>
              <w:adjustRightInd w:val="0"/>
              <w:jc w:val="both"/>
              <w:rPr>
                <w:sz w:val="20"/>
                <w:szCs w:val="20"/>
                <w:lang w:val="en-GB"/>
              </w:rPr>
            </w:pPr>
            <w:r w:rsidRPr="00FF2F3B">
              <w:rPr>
                <w:sz w:val="20"/>
                <w:szCs w:val="20"/>
                <w:lang w:val="en-GB"/>
              </w:rPr>
              <w:t>Mr/Ms .........................................................................................., identity card no. …………………………………</w:t>
            </w:r>
          </w:p>
          <w:p w14:paraId="40D7963D" w14:textId="77777777" w:rsidR="00D17D4D" w:rsidRPr="00FF2F3B" w:rsidRDefault="00D17D4D" w:rsidP="00D17D4D">
            <w:pPr>
              <w:autoSpaceDE w:val="0"/>
              <w:autoSpaceDN w:val="0"/>
              <w:adjustRightInd w:val="0"/>
              <w:jc w:val="both"/>
              <w:rPr>
                <w:sz w:val="20"/>
                <w:szCs w:val="20"/>
                <w:lang w:val="en-GB"/>
              </w:rPr>
            </w:pPr>
          </w:p>
          <w:p w14:paraId="29AB8A16" w14:textId="77777777" w:rsidR="00D17D4D" w:rsidRPr="00FF2F3B" w:rsidRDefault="00D17D4D" w:rsidP="00D17D4D">
            <w:pPr>
              <w:tabs>
                <w:tab w:val="left" w:pos="3570"/>
              </w:tabs>
              <w:autoSpaceDE w:val="0"/>
              <w:autoSpaceDN w:val="0"/>
              <w:adjustRightInd w:val="0"/>
              <w:jc w:val="both"/>
              <w:rPr>
                <w:sz w:val="20"/>
                <w:szCs w:val="20"/>
                <w:lang w:val="en-GB"/>
              </w:rPr>
            </w:pPr>
            <w:r w:rsidRPr="00FF2F3B">
              <w:rPr>
                <w:sz w:val="20"/>
                <w:szCs w:val="20"/>
                <w:lang w:val="en-GB"/>
              </w:rPr>
              <w:t>If none of the foregoing boxes are marked or the name of the proxy is not indicated where appropriate, or in the event of any doubts in this regard, the proxy shall be deemed granted in favour of the Chairman of the General Meeting.</w:t>
            </w:r>
          </w:p>
          <w:p w14:paraId="34DD455C" w14:textId="77777777" w:rsidR="00D17D4D" w:rsidRPr="00FF2F3B" w:rsidRDefault="00D17D4D" w:rsidP="00D17D4D">
            <w:pPr>
              <w:tabs>
                <w:tab w:val="left" w:pos="3570"/>
              </w:tabs>
              <w:autoSpaceDE w:val="0"/>
              <w:autoSpaceDN w:val="0"/>
              <w:adjustRightInd w:val="0"/>
              <w:jc w:val="both"/>
              <w:rPr>
                <w:color w:val="292526"/>
                <w:sz w:val="20"/>
                <w:szCs w:val="20"/>
                <w:lang w:val="en-GB"/>
              </w:rPr>
            </w:pPr>
          </w:p>
          <w:p w14:paraId="6595D44D" w14:textId="2BD31EC1" w:rsidR="004C68E5" w:rsidRPr="00FF2F3B" w:rsidRDefault="00D17D4D" w:rsidP="00FF2F3B">
            <w:pPr>
              <w:tabs>
                <w:tab w:val="left" w:pos="3570"/>
              </w:tabs>
              <w:autoSpaceDE w:val="0"/>
              <w:autoSpaceDN w:val="0"/>
              <w:adjustRightInd w:val="0"/>
              <w:jc w:val="both"/>
              <w:rPr>
                <w:sz w:val="20"/>
                <w:szCs w:val="20"/>
                <w:lang w:val="en-GB"/>
              </w:rPr>
            </w:pPr>
            <w:r w:rsidRPr="00FF2F3B">
              <w:rPr>
                <w:color w:val="3366FF"/>
                <w:sz w:val="20"/>
                <w:szCs w:val="20"/>
                <w:lang w:val="en-GB"/>
              </w:rPr>
              <w:t>VOTING INSTRUCTIONS ON THE RESOLUTIONS PROPOSED ON THE AGENDA</w:t>
            </w:r>
            <w:r w:rsidR="00836544" w:rsidRPr="00FF2F3B">
              <w:rPr>
                <w:color w:val="3366FF"/>
                <w:sz w:val="20"/>
                <w:szCs w:val="20"/>
                <w:lang w:val="en-GB"/>
              </w:rPr>
              <w:t xml:space="preserve">: </w:t>
            </w:r>
            <w:r w:rsidRPr="00FF2F3B">
              <w:rPr>
                <w:sz w:val="20"/>
                <w:szCs w:val="20"/>
                <w:lang w:val="en-GB"/>
              </w:rPr>
              <w:t>Put an X in the corresponding box. If no boxes are marked, you will be considered to have issued specific instructions to the proxy to vote for the resolution as proposed by the Board of Directors.</w:t>
            </w:r>
          </w:p>
          <w:p w14:paraId="1EFB1B90" w14:textId="225D2879" w:rsidR="004C68E5" w:rsidRPr="00FF2F3B" w:rsidRDefault="004C68E5" w:rsidP="00C877D1">
            <w:pPr>
              <w:rPr>
                <w:color w:val="292526"/>
                <w:sz w:val="20"/>
                <w:szCs w:val="20"/>
                <w:lang w:val="en-GB"/>
              </w:rPr>
            </w:pPr>
          </w:p>
          <w:tbl>
            <w:tblPr>
              <w:tblStyle w:val="Tablaconcuadrcula"/>
              <w:tblW w:w="9682" w:type="dxa"/>
              <w:jc w:val="center"/>
              <w:tblLayout w:type="fixed"/>
              <w:tblLook w:val="04A0" w:firstRow="1" w:lastRow="0" w:firstColumn="1" w:lastColumn="0" w:noHBand="0" w:noVBand="1"/>
            </w:tblPr>
            <w:tblGrid>
              <w:gridCol w:w="1440"/>
              <w:gridCol w:w="697"/>
              <w:gridCol w:w="708"/>
              <w:gridCol w:w="567"/>
              <w:gridCol w:w="488"/>
              <w:gridCol w:w="589"/>
              <w:gridCol w:w="567"/>
              <w:gridCol w:w="474"/>
              <w:gridCol w:w="425"/>
              <w:gridCol w:w="439"/>
              <w:gridCol w:w="486"/>
              <w:gridCol w:w="425"/>
              <w:gridCol w:w="439"/>
              <w:gridCol w:w="498"/>
              <w:gridCol w:w="425"/>
              <w:gridCol w:w="475"/>
              <w:gridCol w:w="527"/>
              <w:gridCol w:w="13"/>
            </w:tblGrid>
            <w:tr w:rsidR="004C68E5" w:rsidRPr="00FF2F3B" w14:paraId="3B58FC5F" w14:textId="77777777" w:rsidTr="00EF6FE2">
              <w:trPr>
                <w:trHeight w:val="283"/>
                <w:jc w:val="center"/>
              </w:trPr>
              <w:tc>
                <w:tcPr>
                  <w:tcW w:w="1440" w:type="dxa"/>
                  <w:tcBorders>
                    <w:top w:val="nil"/>
                    <w:left w:val="nil"/>
                    <w:bottom w:val="nil"/>
                  </w:tcBorders>
                </w:tcPr>
                <w:p w14:paraId="1380233E" w14:textId="77777777" w:rsidR="004C68E5" w:rsidRPr="00FF2F3B" w:rsidRDefault="004C68E5" w:rsidP="004C68E5">
                  <w:pPr>
                    <w:ind w:right="-123"/>
                    <w:rPr>
                      <w:sz w:val="18"/>
                      <w:szCs w:val="18"/>
                      <w:lang w:val="en-GB"/>
                    </w:rPr>
                  </w:pPr>
                </w:p>
              </w:tc>
              <w:tc>
                <w:tcPr>
                  <w:tcW w:w="8242" w:type="dxa"/>
                  <w:gridSpan w:val="17"/>
                  <w:vAlign w:val="center"/>
                </w:tcPr>
                <w:p w14:paraId="35D4AF61" w14:textId="5AAD2CBB" w:rsidR="004C68E5" w:rsidRPr="00FF2F3B" w:rsidRDefault="00791D42" w:rsidP="004C68E5">
                  <w:pPr>
                    <w:jc w:val="center"/>
                    <w:rPr>
                      <w:sz w:val="18"/>
                      <w:szCs w:val="18"/>
                      <w:lang w:val="en-GB"/>
                    </w:rPr>
                  </w:pPr>
                  <w:r w:rsidRPr="00FF2F3B">
                    <w:rPr>
                      <w:sz w:val="18"/>
                      <w:szCs w:val="18"/>
                      <w:lang w:val="en-GB"/>
                    </w:rPr>
                    <w:t>Items on the Agenda</w:t>
                  </w:r>
                </w:p>
              </w:tc>
            </w:tr>
            <w:tr w:rsidR="004C68E5" w:rsidRPr="00FF2F3B" w14:paraId="130EEA9A" w14:textId="77777777" w:rsidTr="00EF6FE2">
              <w:trPr>
                <w:gridAfter w:val="1"/>
                <w:wAfter w:w="13" w:type="dxa"/>
                <w:trHeight w:val="283"/>
                <w:jc w:val="center"/>
              </w:trPr>
              <w:tc>
                <w:tcPr>
                  <w:tcW w:w="1440" w:type="dxa"/>
                  <w:tcBorders>
                    <w:top w:val="nil"/>
                    <w:left w:val="nil"/>
                  </w:tcBorders>
                </w:tcPr>
                <w:p w14:paraId="5FD6A413" w14:textId="77777777" w:rsidR="004C68E5" w:rsidRPr="00FF2F3B" w:rsidRDefault="004C68E5" w:rsidP="004C68E5">
                  <w:pPr>
                    <w:rPr>
                      <w:sz w:val="18"/>
                      <w:szCs w:val="18"/>
                      <w:lang w:val="en-GB"/>
                    </w:rPr>
                  </w:pPr>
                </w:p>
              </w:tc>
              <w:tc>
                <w:tcPr>
                  <w:tcW w:w="697" w:type="dxa"/>
                  <w:vAlign w:val="center"/>
                </w:tcPr>
                <w:p w14:paraId="48614564" w14:textId="77777777" w:rsidR="004C68E5" w:rsidRPr="00FF2F3B" w:rsidRDefault="004C68E5" w:rsidP="004C68E5">
                  <w:pPr>
                    <w:jc w:val="center"/>
                    <w:rPr>
                      <w:sz w:val="18"/>
                      <w:szCs w:val="18"/>
                      <w:lang w:val="en-GB"/>
                    </w:rPr>
                  </w:pPr>
                  <w:r w:rsidRPr="00FF2F3B">
                    <w:rPr>
                      <w:sz w:val="18"/>
                      <w:szCs w:val="18"/>
                      <w:lang w:val="en-GB"/>
                    </w:rPr>
                    <w:t>1.1</w:t>
                  </w:r>
                </w:p>
              </w:tc>
              <w:tc>
                <w:tcPr>
                  <w:tcW w:w="708" w:type="dxa"/>
                  <w:vAlign w:val="center"/>
                </w:tcPr>
                <w:p w14:paraId="56AFFB06" w14:textId="77777777" w:rsidR="004C68E5" w:rsidRPr="00FF2F3B" w:rsidRDefault="004C68E5" w:rsidP="004C68E5">
                  <w:pPr>
                    <w:jc w:val="center"/>
                    <w:rPr>
                      <w:sz w:val="18"/>
                      <w:szCs w:val="18"/>
                      <w:lang w:val="en-GB"/>
                    </w:rPr>
                  </w:pPr>
                  <w:r w:rsidRPr="00FF2F3B">
                    <w:rPr>
                      <w:sz w:val="18"/>
                      <w:szCs w:val="18"/>
                      <w:lang w:val="en-GB"/>
                    </w:rPr>
                    <w:t>1.2</w:t>
                  </w:r>
                </w:p>
              </w:tc>
              <w:tc>
                <w:tcPr>
                  <w:tcW w:w="567" w:type="dxa"/>
                  <w:vAlign w:val="center"/>
                </w:tcPr>
                <w:p w14:paraId="383DEC06" w14:textId="77777777" w:rsidR="004C68E5" w:rsidRPr="00FF2F3B" w:rsidRDefault="004C68E5" w:rsidP="004C68E5">
                  <w:pPr>
                    <w:ind w:left="-110" w:right="-253" w:hanging="142"/>
                    <w:jc w:val="center"/>
                    <w:rPr>
                      <w:sz w:val="18"/>
                      <w:szCs w:val="18"/>
                      <w:lang w:val="en-GB"/>
                    </w:rPr>
                  </w:pPr>
                  <w:r w:rsidRPr="00FF2F3B">
                    <w:rPr>
                      <w:sz w:val="18"/>
                      <w:szCs w:val="18"/>
                      <w:lang w:val="en-GB"/>
                    </w:rPr>
                    <w:t>2</w:t>
                  </w:r>
                </w:p>
              </w:tc>
              <w:tc>
                <w:tcPr>
                  <w:tcW w:w="488" w:type="dxa"/>
                  <w:vAlign w:val="center"/>
                </w:tcPr>
                <w:p w14:paraId="3A9469A9" w14:textId="77777777" w:rsidR="004C68E5" w:rsidRPr="00FF2F3B" w:rsidRDefault="004C68E5" w:rsidP="004C68E5">
                  <w:pPr>
                    <w:jc w:val="center"/>
                    <w:rPr>
                      <w:sz w:val="18"/>
                      <w:szCs w:val="18"/>
                      <w:lang w:val="en-GB"/>
                    </w:rPr>
                  </w:pPr>
                  <w:r w:rsidRPr="00FF2F3B">
                    <w:rPr>
                      <w:sz w:val="18"/>
                      <w:szCs w:val="18"/>
                      <w:lang w:val="en-GB"/>
                    </w:rPr>
                    <w:t>3</w:t>
                  </w:r>
                </w:p>
              </w:tc>
              <w:tc>
                <w:tcPr>
                  <w:tcW w:w="589" w:type="dxa"/>
                  <w:vAlign w:val="center"/>
                </w:tcPr>
                <w:p w14:paraId="6AA65D2C" w14:textId="77777777" w:rsidR="004C68E5" w:rsidRPr="00FF2F3B" w:rsidRDefault="004C68E5" w:rsidP="004C68E5">
                  <w:pPr>
                    <w:jc w:val="center"/>
                    <w:rPr>
                      <w:sz w:val="18"/>
                      <w:szCs w:val="18"/>
                      <w:lang w:val="en-GB"/>
                    </w:rPr>
                  </w:pPr>
                  <w:r w:rsidRPr="00FF2F3B">
                    <w:rPr>
                      <w:sz w:val="18"/>
                      <w:szCs w:val="18"/>
                      <w:lang w:val="en-GB"/>
                    </w:rPr>
                    <w:t>4</w:t>
                  </w:r>
                </w:p>
              </w:tc>
              <w:tc>
                <w:tcPr>
                  <w:tcW w:w="567" w:type="dxa"/>
                  <w:vAlign w:val="center"/>
                </w:tcPr>
                <w:p w14:paraId="0B514697" w14:textId="77777777" w:rsidR="004C68E5" w:rsidRPr="00FF2F3B" w:rsidRDefault="004C68E5" w:rsidP="004C68E5">
                  <w:pPr>
                    <w:jc w:val="center"/>
                    <w:rPr>
                      <w:sz w:val="18"/>
                      <w:szCs w:val="18"/>
                      <w:lang w:val="en-GB"/>
                    </w:rPr>
                  </w:pPr>
                  <w:r w:rsidRPr="00FF2F3B">
                    <w:rPr>
                      <w:sz w:val="18"/>
                      <w:szCs w:val="18"/>
                      <w:lang w:val="en-GB"/>
                    </w:rPr>
                    <w:t>5.1</w:t>
                  </w:r>
                </w:p>
              </w:tc>
              <w:tc>
                <w:tcPr>
                  <w:tcW w:w="474" w:type="dxa"/>
                  <w:vAlign w:val="center"/>
                </w:tcPr>
                <w:p w14:paraId="480DCE05" w14:textId="77777777" w:rsidR="004C68E5" w:rsidRPr="00FF2F3B" w:rsidRDefault="004C68E5" w:rsidP="004C68E5">
                  <w:pPr>
                    <w:ind w:left="-213" w:firstLine="213"/>
                    <w:jc w:val="center"/>
                    <w:rPr>
                      <w:sz w:val="18"/>
                      <w:szCs w:val="18"/>
                      <w:lang w:val="en-GB"/>
                    </w:rPr>
                  </w:pPr>
                  <w:r w:rsidRPr="00FF2F3B">
                    <w:rPr>
                      <w:sz w:val="18"/>
                      <w:szCs w:val="18"/>
                      <w:lang w:val="en-GB"/>
                    </w:rPr>
                    <w:t>5.2</w:t>
                  </w:r>
                </w:p>
              </w:tc>
              <w:tc>
                <w:tcPr>
                  <w:tcW w:w="425" w:type="dxa"/>
                  <w:vAlign w:val="center"/>
                </w:tcPr>
                <w:p w14:paraId="54A57460" w14:textId="77777777" w:rsidR="004C68E5" w:rsidRPr="00FF2F3B" w:rsidRDefault="004C68E5" w:rsidP="004C68E5">
                  <w:pPr>
                    <w:jc w:val="center"/>
                    <w:rPr>
                      <w:sz w:val="18"/>
                      <w:szCs w:val="18"/>
                      <w:lang w:val="en-GB"/>
                    </w:rPr>
                  </w:pPr>
                  <w:r w:rsidRPr="00FF2F3B">
                    <w:rPr>
                      <w:sz w:val="18"/>
                      <w:szCs w:val="18"/>
                      <w:lang w:val="en-GB"/>
                    </w:rPr>
                    <w:t>6</w:t>
                  </w:r>
                </w:p>
              </w:tc>
              <w:tc>
                <w:tcPr>
                  <w:tcW w:w="439" w:type="dxa"/>
                  <w:vAlign w:val="center"/>
                </w:tcPr>
                <w:p w14:paraId="6A6E698E" w14:textId="77777777" w:rsidR="004C68E5" w:rsidRPr="00FF2F3B" w:rsidRDefault="004C68E5" w:rsidP="004C68E5">
                  <w:pPr>
                    <w:jc w:val="center"/>
                    <w:rPr>
                      <w:sz w:val="18"/>
                      <w:szCs w:val="18"/>
                      <w:lang w:val="en-GB"/>
                    </w:rPr>
                  </w:pPr>
                  <w:r w:rsidRPr="00FF2F3B">
                    <w:rPr>
                      <w:sz w:val="18"/>
                      <w:szCs w:val="18"/>
                      <w:lang w:val="en-GB"/>
                    </w:rPr>
                    <w:t>7</w:t>
                  </w:r>
                </w:p>
              </w:tc>
              <w:tc>
                <w:tcPr>
                  <w:tcW w:w="486" w:type="dxa"/>
                  <w:vAlign w:val="center"/>
                </w:tcPr>
                <w:p w14:paraId="28D44EE5" w14:textId="77777777" w:rsidR="004C68E5" w:rsidRPr="00FF2F3B" w:rsidRDefault="004C68E5" w:rsidP="004C68E5">
                  <w:pPr>
                    <w:jc w:val="center"/>
                    <w:rPr>
                      <w:sz w:val="18"/>
                      <w:szCs w:val="18"/>
                      <w:lang w:val="en-GB"/>
                    </w:rPr>
                  </w:pPr>
                  <w:r w:rsidRPr="00FF2F3B">
                    <w:rPr>
                      <w:sz w:val="18"/>
                      <w:szCs w:val="18"/>
                      <w:lang w:val="en-GB"/>
                    </w:rPr>
                    <w:t>8</w:t>
                  </w:r>
                </w:p>
              </w:tc>
              <w:tc>
                <w:tcPr>
                  <w:tcW w:w="425" w:type="dxa"/>
                  <w:vAlign w:val="center"/>
                </w:tcPr>
                <w:p w14:paraId="73E366A7" w14:textId="77777777" w:rsidR="004C68E5" w:rsidRPr="00FF2F3B" w:rsidRDefault="004C68E5" w:rsidP="004C68E5">
                  <w:pPr>
                    <w:jc w:val="center"/>
                    <w:rPr>
                      <w:sz w:val="18"/>
                      <w:szCs w:val="18"/>
                      <w:lang w:val="en-GB"/>
                    </w:rPr>
                  </w:pPr>
                  <w:r w:rsidRPr="00FF2F3B">
                    <w:rPr>
                      <w:sz w:val="18"/>
                      <w:szCs w:val="18"/>
                      <w:lang w:val="en-GB"/>
                    </w:rPr>
                    <w:t>9</w:t>
                  </w:r>
                </w:p>
              </w:tc>
              <w:tc>
                <w:tcPr>
                  <w:tcW w:w="439" w:type="dxa"/>
                  <w:vAlign w:val="center"/>
                </w:tcPr>
                <w:p w14:paraId="75E60F19" w14:textId="77777777" w:rsidR="004C68E5" w:rsidRPr="00FF2F3B" w:rsidRDefault="004C68E5" w:rsidP="004C68E5">
                  <w:pPr>
                    <w:jc w:val="center"/>
                    <w:rPr>
                      <w:sz w:val="18"/>
                      <w:szCs w:val="18"/>
                      <w:lang w:val="en-GB"/>
                    </w:rPr>
                  </w:pPr>
                  <w:r w:rsidRPr="00FF2F3B">
                    <w:rPr>
                      <w:sz w:val="18"/>
                      <w:szCs w:val="18"/>
                      <w:lang w:val="en-GB"/>
                    </w:rPr>
                    <w:t>10</w:t>
                  </w:r>
                </w:p>
              </w:tc>
              <w:tc>
                <w:tcPr>
                  <w:tcW w:w="498" w:type="dxa"/>
                  <w:vAlign w:val="center"/>
                </w:tcPr>
                <w:p w14:paraId="15DE2ACB" w14:textId="77777777" w:rsidR="004C68E5" w:rsidRPr="00FF2F3B" w:rsidRDefault="004C68E5" w:rsidP="004C68E5">
                  <w:pPr>
                    <w:jc w:val="center"/>
                    <w:rPr>
                      <w:sz w:val="18"/>
                      <w:szCs w:val="18"/>
                      <w:lang w:val="en-GB"/>
                    </w:rPr>
                  </w:pPr>
                  <w:r w:rsidRPr="00FF2F3B">
                    <w:rPr>
                      <w:sz w:val="18"/>
                      <w:szCs w:val="18"/>
                      <w:lang w:val="en-GB"/>
                    </w:rPr>
                    <w:t>11</w:t>
                  </w:r>
                </w:p>
              </w:tc>
              <w:tc>
                <w:tcPr>
                  <w:tcW w:w="425" w:type="dxa"/>
                  <w:vAlign w:val="center"/>
                </w:tcPr>
                <w:p w14:paraId="071C7934" w14:textId="77777777" w:rsidR="004C68E5" w:rsidRPr="00FF2F3B" w:rsidRDefault="004C68E5" w:rsidP="004C68E5">
                  <w:pPr>
                    <w:jc w:val="center"/>
                    <w:rPr>
                      <w:sz w:val="18"/>
                      <w:szCs w:val="18"/>
                      <w:lang w:val="en-GB"/>
                    </w:rPr>
                  </w:pPr>
                  <w:r w:rsidRPr="00FF2F3B">
                    <w:rPr>
                      <w:sz w:val="18"/>
                      <w:szCs w:val="18"/>
                      <w:lang w:val="en-GB"/>
                    </w:rPr>
                    <w:t>12</w:t>
                  </w:r>
                </w:p>
              </w:tc>
              <w:tc>
                <w:tcPr>
                  <w:tcW w:w="475" w:type="dxa"/>
                  <w:vAlign w:val="center"/>
                </w:tcPr>
                <w:p w14:paraId="6A626FFE" w14:textId="77777777" w:rsidR="004C68E5" w:rsidRPr="00FF2F3B" w:rsidRDefault="004C68E5" w:rsidP="004C68E5">
                  <w:pPr>
                    <w:jc w:val="center"/>
                    <w:rPr>
                      <w:sz w:val="18"/>
                      <w:szCs w:val="18"/>
                      <w:lang w:val="en-GB"/>
                    </w:rPr>
                  </w:pPr>
                  <w:r w:rsidRPr="00FF2F3B">
                    <w:rPr>
                      <w:sz w:val="18"/>
                      <w:szCs w:val="18"/>
                      <w:lang w:val="en-GB"/>
                    </w:rPr>
                    <w:t>13</w:t>
                  </w:r>
                </w:p>
              </w:tc>
              <w:tc>
                <w:tcPr>
                  <w:tcW w:w="527" w:type="dxa"/>
                  <w:vAlign w:val="center"/>
                </w:tcPr>
                <w:p w14:paraId="5D6F54A3" w14:textId="77777777" w:rsidR="004C68E5" w:rsidRPr="00FF2F3B" w:rsidRDefault="004C68E5" w:rsidP="004C68E5">
                  <w:pPr>
                    <w:jc w:val="center"/>
                    <w:rPr>
                      <w:sz w:val="18"/>
                      <w:szCs w:val="18"/>
                      <w:lang w:val="en-GB"/>
                    </w:rPr>
                  </w:pPr>
                  <w:r w:rsidRPr="00FF2F3B">
                    <w:rPr>
                      <w:sz w:val="18"/>
                      <w:szCs w:val="18"/>
                      <w:lang w:val="en-GB"/>
                    </w:rPr>
                    <w:t>14</w:t>
                  </w:r>
                </w:p>
              </w:tc>
            </w:tr>
            <w:tr w:rsidR="004C68E5" w:rsidRPr="00FF2F3B" w14:paraId="2599089F" w14:textId="77777777" w:rsidTr="00EF6FE2">
              <w:trPr>
                <w:gridAfter w:val="1"/>
                <w:wAfter w:w="13" w:type="dxa"/>
                <w:trHeight w:val="283"/>
                <w:jc w:val="center"/>
              </w:trPr>
              <w:tc>
                <w:tcPr>
                  <w:tcW w:w="1440" w:type="dxa"/>
                  <w:vAlign w:val="center"/>
                </w:tcPr>
                <w:p w14:paraId="3E4AD350" w14:textId="7CEA2265" w:rsidR="004C68E5" w:rsidRPr="00FF2F3B" w:rsidRDefault="00791D42" w:rsidP="004C68E5">
                  <w:pPr>
                    <w:rPr>
                      <w:sz w:val="18"/>
                      <w:szCs w:val="18"/>
                      <w:lang w:val="en-GB"/>
                    </w:rPr>
                  </w:pPr>
                  <w:r w:rsidRPr="00FF2F3B">
                    <w:rPr>
                      <w:sz w:val="18"/>
                      <w:szCs w:val="18"/>
                      <w:lang w:val="en-GB"/>
                    </w:rPr>
                    <w:t>For</w:t>
                  </w:r>
                </w:p>
              </w:tc>
              <w:tc>
                <w:tcPr>
                  <w:tcW w:w="697" w:type="dxa"/>
                </w:tcPr>
                <w:p w14:paraId="579974D6" w14:textId="77777777" w:rsidR="004C68E5" w:rsidRPr="00FF2F3B" w:rsidRDefault="004C68E5" w:rsidP="004C68E5">
                  <w:pPr>
                    <w:rPr>
                      <w:sz w:val="18"/>
                      <w:szCs w:val="18"/>
                      <w:lang w:val="en-GB"/>
                    </w:rPr>
                  </w:pPr>
                </w:p>
              </w:tc>
              <w:tc>
                <w:tcPr>
                  <w:tcW w:w="708" w:type="dxa"/>
                </w:tcPr>
                <w:p w14:paraId="3524083D" w14:textId="77777777" w:rsidR="004C68E5" w:rsidRPr="00FF2F3B" w:rsidRDefault="004C68E5" w:rsidP="004C68E5">
                  <w:pPr>
                    <w:rPr>
                      <w:sz w:val="18"/>
                      <w:szCs w:val="18"/>
                      <w:lang w:val="en-GB"/>
                    </w:rPr>
                  </w:pPr>
                </w:p>
              </w:tc>
              <w:tc>
                <w:tcPr>
                  <w:tcW w:w="567" w:type="dxa"/>
                </w:tcPr>
                <w:p w14:paraId="425CE57A" w14:textId="77777777" w:rsidR="004C68E5" w:rsidRPr="00FF2F3B" w:rsidRDefault="004C68E5" w:rsidP="004C68E5">
                  <w:pPr>
                    <w:rPr>
                      <w:sz w:val="18"/>
                      <w:szCs w:val="18"/>
                      <w:lang w:val="en-GB"/>
                    </w:rPr>
                  </w:pPr>
                </w:p>
              </w:tc>
              <w:tc>
                <w:tcPr>
                  <w:tcW w:w="488" w:type="dxa"/>
                </w:tcPr>
                <w:p w14:paraId="00DC4095" w14:textId="77777777" w:rsidR="004C68E5" w:rsidRPr="00FF2F3B" w:rsidRDefault="004C68E5" w:rsidP="004C68E5">
                  <w:pPr>
                    <w:rPr>
                      <w:sz w:val="18"/>
                      <w:szCs w:val="18"/>
                      <w:lang w:val="en-GB"/>
                    </w:rPr>
                  </w:pPr>
                </w:p>
              </w:tc>
              <w:tc>
                <w:tcPr>
                  <w:tcW w:w="589" w:type="dxa"/>
                </w:tcPr>
                <w:p w14:paraId="1CA63DA4" w14:textId="77777777" w:rsidR="004C68E5" w:rsidRPr="00FF2F3B" w:rsidRDefault="004C68E5" w:rsidP="004C68E5">
                  <w:pPr>
                    <w:rPr>
                      <w:sz w:val="18"/>
                      <w:szCs w:val="18"/>
                      <w:lang w:val="en-GB"/>
                    </w:rPr>
                  </w:pPr>
                </w:p>
              </w:tc>
              <w:tc>
                <w:tcPr>
                  <w:tcW w:w="567" w:type="dxa"/>
                </w:tcPr>
                <w:p w14:paraId="3097882F" w14:textId="77777777" w:rsidR="004C68E5" w:rsidRPr="00FF2F3B" w:rsidRDefault="004C68E5" w:rsidP="004C68E5">
                  <w:pPr>
                    <w:rPr>
                      <w:sz w:val="18"/>
                      <w:szCs w:val="18"/>
                      <w:lang w:val="en-GB"/>
                    </w:rPr>
                  </w:pPr>
                </w:p>
              </w:tc>
              <w:tc>
                <w:tcPr>
                  <w:tcW w:w="474" w:type="dxa"/>
                </w:tcPr>
                <w:p w14:paraId="40503C9E" w14:textId="77777777" w:rsidR="004C68E5" w:rsidRPr="00FF2F3B" w:rsidRDefault="004C68E5" w:rsidP="004C68E5">
                  <w:pPr>
                    <w:rPr>
                      <w:sz w:val="18"/>
                      <w:szCs w:val="18"/>
                      <w:lang w:val="en-GB"/>
                    </w:rPr>
                  </w:pPr>
                </w:p>
              </w:tc>
              <w:tc>
                <w:tcPr>
                  <w:tcW w:w="425" w:type="dxa"/>
                </w:tcPr>
                <w:p w14:paraId="61324ACE" w14:textId="77777777" w:rsidR="004C68E5" w:rsidRPr="00FF2F3B" w:rsidRDefault="004C68E5" w:rsidP="004C68E5">
                  <w:pPr>
                    <w:rPr>
                      <w:sz w:val="18"/>
                      <w:szCs w:val="18"/>
                      <w:lang w:val="en-GB"/>
                    </w:rPr>
                  </w:pPr>
                </w:p>
              </w:tc>
              <w:tc>
                <w:tcPr>
                  <w:tcW w:w="439" w:type="dxa"/>
                </w:tcPr>
                <w:p w14:paraId="616CBB6B" w14:textId="77777777" w:rsidR="004C68E5" w:rsidRPr="00FF2F3B" w:rsidRDefault="004C68E5" w:rsidP="004C68E5">
                  <w:pPr>
                    <w:rPr>
                      <w:sz w:val="18"/>
                      <w:szCs w:val="18"/>
                      <w:lang w:val="en-GB"/>
                    </w:rPr>
                  </w:pPr>
                </w:p>
              </w:tc>
              <w:tc>
                <w:tcPr>
                  <w:tcW w:w="486" w:type="dxa"/>
                </w:tcPr>
                <w:p w14:paraId="235ED802" w14:textId="77777777" w:rsidR="004C68E5" w:rsidRPr="00FF2F3B" w:rsidRDefault="004C68E5" w:rsidP="004C68E5">
                  <w:pPr>
                    <w:rPr>
                      <w:sz w:val="18"/>
                      <w:szCs w:val="18"/>
                      <w:lang w:val="en-GB"/>
                    </w:rPr>
                  </w:pPr>
                </w:p>
              </w:tc>
              <w:tc>
                <w:tcPr>
                  <w:tcW w:w="425" w:type="dxa"/>
                </w:tcPr>
                <w:p w14:paraId="089179EE" w14:textId="77777777" w:rsidR="004C68E5" w:rsidRPr="00FF2F3B" w:rsidRDefault="004C68E5" w:rsidP="004C68E5">
                  <w:pPr>
                    <w:rPr>
                      <w:sz w:val="18"/>
                      <w:szCs w:val="18"/>
                      <w:lang w:val="en-GB"/>
                    </w:rPr>
                  </w:pPr>
                </w:p>
              </w:tc>
              <w:tc>
                <w:tcPr>
                  <w:tcW w:w="439" w:type="dxa"/>
                </w:tcPr>
                <w:p w14:paraId="4FFF5196" w14:textId="77777777" w:rsidR="004C68E5" w:rsidRPr="00FF2F3B" w:rsidRDefault="004C68E5" w:rsidP="004C68E5">
                  <w:pPr>
                    <w:rPr>
                      <w:sz w:val="18"/>
                      <w:szCs w:val="18"/>
                      <w:lang w:val="en-GB"/>
                    </w:rPr>
                  </w:pPr>
                </w:p>
              </w:tc>
              <w:tc>
                <w:tcPr>
                  <w:tcW w:w="498" w:type="dxa"/>
                </w:tcPr>
                <w:p w14:paraId="10E9D531" w14:textId="77777777" w:rsidR="004C68E5" w:rsidRPr="00FF2F3B" w:rsidRDefault="004C68E5" w:rsidP="004C68E5">
                  <w:pPr>
                    <w:rPr>
                      <w:sz w:val="18"/>
                      <w:szCs w:val="18"/>
                      <w:lang w:val="en-GB"/>
                    </w:rPr>
                  </w:pPr>
                </w:p>
              </w:tc>
              <w:tc>
                <w:tcPr>
                  <w:tcW w:w="425" w:type="dxa"/>
                </w:tcPr>
                <w:p w14:paraId="75A46947" w14:textId="77777777" w:rsidR="004C68E5" w:rsidRPr="00FF2F3B" w:rsidRDefault="004C68E5" w:rsidP="004C68E5">
                  <w:pPr>
                    <w:rPr>
                      <w:sz w:val="18"/>
                      <w:szCs w:val="18"/>
                      <w:lang w:val="en-GB"/>
                    </w:rPr>
                  </w:pPr>
                </w:p>
              </w:tc>
              <w:tc>
                <w:tcPr>
                  <w:tcW w:w="475" w:type="dxa"/>
                </w:tcPr>
                <w:p w14:paraId="3F67B6A3" w14:textId="77777777" w:rsidR="004C68E5" w:rsidRPr="00FF2F3B" w:rsidRDefault="004C68E5" w:rsidP="004C68E5">
                  <w:pPr>
                    <w:rPr>
                      <w:sz w:val="18"/>
                      <w:szCs w:val="18"/>
                      <w:lang w:val="en-GB"/>
                    </w:rPr>
                  </w:pPr>
                </w:p>
              </w:tc>
              <w:tc>
                <w:tcPr>
                  <w:tcW w:w="527" w:type="dxa"/>
                </w:tcPr>
                <w:p w14:paraId="08D67026" w14:textId="77777777" w:rsidR="004C68E5" w:rsidRPr="00FF2F3B" w:rsidRDefault="004C68E5" w:rsidP="004C68E5">
                  <w:pPr>
                    <w:rPr>
                      <w:sz w:val="18"/>
                      <w:szCs w:val="18"/>
                      <w:lang w:val="en-GB"/>
                    </w:rPr>
                  </w:pPr>
                </w:p>
              </w:tc>
            </w:tr>
            <w:tr w:rsidR="004C68E5" w:rsidRPr="00FF2F3B" w14:paraId="6ECD43A5" w14:textId="77777777" w:rsidTr="00EF6FE2">
              <w:trPr>
                <w:gridAfter w:val="1"/>
                <w:wAfter w:w="13" w:type="dxa"/>
                <w:trHeight w:val="283"/>
                <w:jc w:val="center"/>
              </w:trPr>
              <w:tc>
                <w:tcPr>
                  <w:tcW w:w="1440" w:type="dxa"/>
                  <w:vAlign w:val="center"/>
                </w:tcPr>
                <w:p w14:paraId="7AEC72AE" w14:textId="09D396B0" w:rsidR="004C68E5" w:rsidRPr="00FF2F3B" w:rsidRDefault="00791D42" w:rsidP="004C68E5">
                  <w:pPr>
                    <w:rPr>
                      <w:sz w:val="18"/>
                      <w:szCs w:val="18"/>
                      <w:lang w:val="en-GB"/>
                    </w:rPr>
                  </w:pPr>
                  <w:r w:rsidRPr="00FF2F3B">
                    <w:rPr>
                      <w:sz w:val="18"/>
                      <w:szCs w:val="18"/>
                      <w:lang w:val="en-GB"/>
                    </w:rPr>
                    <w:t>Against</w:t>
                  </w:r>
                </w:p>
              </w:tc>
              <w:tc>
                <w:tcPr>
                  <w:tcW w:w="697" w:type="dxa"/>
                </w:tcPr>
                <w:p w14:paraId="5BF882E2" w14:textId="77777777" w:rsidR="004C68E5" w:rsidRPr="00FF2F3B" w:rsidRDefault="004C68E5" w:rsidP="004C68E5">
                  <w:pPr>
                    <w:rPr>
                      <w:sz w:val="18"/>
                      <w:szCs w:val="18"/>
                      <w:lang w:val="en-GB"/>
                    </w:rPr>
                  </w:pPr>
                </w:p>
              </w:tc>
              <w:tc>
                <w:tcPr>
                  <w:tcW w:w="708" w:type="dxa"/>
                </w:tcPr>
                <w:p w14:paraId="67C1F3BD" w14:textId="77777777" w:rsidR="004C68E5" w:rsidRPr="00FF2F3B" w:rsidRDefault="004C68E5" w:rsidP="004C68E5">
                  <w:pPr>
                    <w:rPr>
                      <w:sz w:val="18"/>
                      <w:szCs w:val="18"/>
                      <w:lang w:val="en-GB"/>
                    </w:rPr>
                  </w:pPr>
                </w:p>
              </w:tc>
              <w:tc>
                <w:tcPr>
                  <w:tcW w:w="567" w:type="dxa"/>
                </w:tcPr>
                <w:p w14:paraId="16B0791F" w14:textId="77777777" w:rsidR="004C68E5" w:rsidRPr="00FF2F3B" w:rsidRDefault="004C68E5" w:rsidP="004C68E5">
                  <w:pPr>
                    <w:rPr>
                      <w:sz w:val="18"/>
                      <w:szCs w:val="18"/>
                      <w:lang w:val="en-GB"/>
                    </w:rPr>
                  </w:pPr>
                </w:p>
              </w:tc>
              <w:tc>
                <w:tcPr>
                  <w:tcW w:w="488" w:type="dxa"/>
                </w:tcPr>
                <w:p w14:paraId="0B235D7A" w14:textId="77777777" w:rsidR="004C68E5" w:rsidRPr="00FF2F3B" w:rsidRDefault="004C68E5" w:rsidP="004C68E5">
                  <w:pPr>
                    <w:rPr>
                      <w:sz w:val="18"/>
                      <w:szCs w:val="18"/>
                      <w:lang w:val="en-GB"/>
                    </w:rPr>
                  </w:pPr>
                </w:p>
              </w:tc>
              <w:tc>
                <w:tcPr>
                  <w:tcW w:w="589" w:type="dxa"/>
                </w:tcPr>
                <w:p w14:paraId="66C5C22C" w14:textId="77777777" w:rsidR="004C68E5" w:rsidRPr="00FF2F3B" w:rsidRDefault="004C68E5" w:rsidP="004C68E5">
                  <w:pPr>
                    <w:rPr>
                      <w:sz w:val="18"/>
                      <w:szCs w:val="18"/>
                      <w:lang w:val="en-GB"/>
                    </w:rPr>
                  </w:pPr>
                </w:p>
              </w:tc>
              <w:tc>
                <w:tcPr>
                  <w:tcW w:w="567" w:type="dxa"/>
                </w:tcPr>
                <w:p w14:paraId="4BB6FC4F" w14:textId="77777777" w:rsidR="004C68E5" w:rsidRPr="00FF2F3B" w:rsidRDefault="004C68E5" w:rsidP="004C68E5">
                  <w:pPr>
                    <w:rPr>
                      <w:sz w:val="18"/>
                      <w:szCs w:val="18"/>
                      <w:lang w:val="en-GB"/>
                    </w:rPr>
                  </w:pPr>
                </w:p>
              </w:tc>
              <w:tc>
                <w:tcPr>
                  <w:tcW w:w="474" w:type="dxa"/>
                </w:tcPr>
                <w:p w14:paraId="45FA32DF" w14:textId="77777777" w:rsidR="004C68E5" w:rsidRPr="00FF2F3B" w:rsidRDefault="004C68E5" w:rsidP="004C68E5">
                  <w:pPr>
                    <w:rPr>
                      <w:sz w:val="18"/>
                      <w:szCs w:val="18"/>
                      <w:lang w:val="en-GB"/>
                    </w:rPr>
                  </w:pPr>
                </w:p>
              </w:tc>
              <w:tc>
                <w:tcPr>
                  <w:tcW w:w="425" w:type="dxa"/>
                </w:tcPr>
                <w:p w14:paraId="2A7E7C7D" w14:textId="77777777" w:rsidR="004C68E5" w:rsidRPr="00FF2F3B" w:rsidRDefault="004C68E5" w:rsidP="004C68E5">
                  <w:pPr>
                    <w:rPr>
                      <w:sz w:val="18"/>
                      <w:szCs w:val="18"/>
                      <w:lang w:val="en-GB"/>
                    </w:rPr>
                  </w:pPr>
                </w:p>
              </w:tc>
              <w:tc>
                <w:tcPr>
                  <w:tcW w:w="439" w:type="dxa"/>
                </w:tcPr>
                <w:p w14:paraId="517A9B54" w14:textId="77777777" w:rsidR="004C68E5" w:rsidRPr="00FF2F3B" w:rsidRDefault="004C68E5" w:rsidP="004C68E5">
                  <w:pPr>
                    <w:rPr>
                      <w:sz w:val="18"/>
                      <w:szCs w:val="18"/>
                      <w:lang w:val="en-GB"/>
                    </w:rPr>
                  </w:pPr>
                </w:p>
              </w:tc>
              <w:tc>
                <w:tcPr>
                  <w:tcW w:w="486" w:type="dxa"/>
                </w:tcPr>
                <w:p w14:paraId="67A5D023" w14:textId="77777777" w:rsidR="004C68E5" w:rsidRPr="00FF2F3B" w:rsidRDefault="004C68E5" w:rsidP="004C68E5">
                  <w:pPr>
                    <w:rPr>
                      <w:sz w:val="18"/>
                      <w:szCs w:val="18"/>
                      <w:lang w:val="en-GB"/>
                    </w:rPr>
                  </w:pPr>
                </w:p>
              </w:tc>
              <w:tc>
                <w:tcPr>
                  <w:tcW w:w="425" w:type="dxa"/>
                </w:tcPr>
                <w:p w14:paraId="5F2EBAC3" w14:textId="77777777" w:rsidR="004C68E5" w:rsidRPr="00FF2F3B" w:rsidRDefault="004C68E5" w:rsidP="004C68E5">
                  <w:pPr>
                    <w:rPr>
                      <w:sz w:val="18"/>
                      <w:szCs w:val="18"/>
                      <w:lang w:val="en-GB"/>
                    </w:rPr>
                  </w:pPr>
                </w:p>
              </w:tc>
              <w:tc>
                <w:tcPr>
                  <w:tcW w:w="439" w:type="dxa"/>
                </w:tcPr>
                <w:p w14:paraId="1EBFA1D5" w14:textId="77777777" w:rsidR="004C68E5" w:rsidRPr="00FF2F3B" w:rsidRDefault="004C68E5" w:rsidP="004C68E5">
                  <w:pPr>
                    <w:rPr>
                      <w:sz w:val="18"/>
                      <w:szCs w:val="18"/>
                      <w:lang w:val="en-GB"/>
                    </w:rPr>
                  </w:pPr>
                </w:p>
              </w:tc>
              <w:tc>
                <w:tcPr>
                  <w:tcW w:w="498" w:type="dxa"/>
                </w:tcPr>
                <w:p w14:paraId="38B03DCC" w14:textId="77777777" w:rsidR="004C68E5" w:rsidRPr="00FF2F3B" w:rsidRDefault="004C68E5" w:rsidP="004C68E5">
                  <w:pPr>
                    <w:rPr>
                      <w:sz w:val="18"/>
                      <w:szCs w:val="18"/>
                      <w:lang w:val="en-GB"/>
                    </w:rPr>
                  </w:pPr>
                </w:p>
              </w:tc>
              <w:tc>
                <w:tcPr>
                  <w:tcW w:w="425" w:type="dxa"/>
                </w:tcPr>
                <w:p w14:paraId="5C3F97A5" w14:textId="77777777" w:rsidR="004C68E5" w:rsidRPr="00FF2F3B" w:rsidRDefault="004C68E5" w:rsidP="004C68E5">
                  <w:pPr>
                    <w:rPr>
                      <w:sz w:val="18"/>
                      <w:szCs w:val="18"/>
                      <w:lang w:val="en-GB"/>
                    </w:rPr>
                  </w:pPr>
                </w:p>
              </w:tc>
              <w:tc>
                <w:tcPr>
                  <w:tcW w:w="475" w:type="dxa"/>
                </w:tcPr>
                <w:p w14:paraId="0EA97B4C" w14:textId="77777777" w:rsidR="004C68E5" w:rsidRPr="00FF2F3B" w:rsidRDefault="004C68E5" w:rsidP="004C68E5">
                  <w:pPr>
                    <w:rPr>
                      <w:sz w:val="18"/>
                      <w:szCs w:val="18"/>
                      <w:lang w:val="en-GB"/>
                    </w:rPr>
                  </w:pPr>
                </w:p>
              </w:tc>
              <w:tc>
                <w:tcPr>
                  <w:tcW w:w="527" w:type="dxa"/>
                </w:tcPr>
                <w:p w14:paraId="16EBCABC" w14:textId="77777777" w:rsidR="004C68E5" w:rsidRPr="00FF2F3B" w:rsidRDefault="004C68E5" w:rsidP="004C68E5">
                  <w:pPr>
                    <w:rPr>
                      <w:sz w:val="18"/>
                      <w:szCs w:val="18"/>
                      <w:lang w:val="en-GB"/>
                    </w:rPr>
                  </w:pPr>
                </w:p>
              </w:tc>
            </w:tr>
            <w:tr w:rsidR="004C68E5" w:rsidRPr="00FF2F3B" w14:paraId="6F386DE0" w14:textId="77777777" w:rsidTr="00EF6FE2">
              <w:trPr>
                <w:gridAfter w:val="1"/>
                <w:wAfter w:w="13" w:type="dxa"/>
                <w:trHeight w:val="283"/>
                <w:jc w:val="center"/>
              </w:trPr>
              <w:tc>
                <w:tcPr>
                  <w:tcW w:w="1440" w:type="dxa"/>
                  <w:vAlign w:val="center"/>
                </w:tcPr>
                <w:p w14:paraId="53A8F75E" w14:textId="20AF3724" w:rsidR="004C68E5" w:rsidRPr="00FF2F3B" w:rsidRDefault="00791D42" w:rsidP="004C68E5">
                  <w:pPr>
                    <w:rPr>
                      <w:sz w:val="18"/>
                      <w:szCs w:val="18"/>
                      <w:lang w:val="en-GB"/>
                    </w:rPr>
                  </w:pPr>
                  <w:r w:rsidRPr="00FF2F3B">
                    <w:rPr>
                      <w:sz w:val="18"/>
                      <w:szCs w:val="18"/>
                      <w:lang w:val="en-GB"/>
                    </w:rPr>
                    <w:t>Blank</w:t>
                  </w:r>
                </w:p>
              </w:tc>
              <w:tc>
                <w:tcPr>
                  <w:tcW w:w="697" w:type="dxa"/>
                </w:tcPr>
                <w:p w14:paraId="1426B6AE" w14:textId="77777777" w:rsidR="004C68E5" w:rsidRPr="00FF2F3B" w:rsidRDefault="004C68E5" w:rsidP="004C68E5">
                  <w:pPr>
                    <w:rPr>
                      <w:sz w:val="18"/>
                      <w:szCs w:val="18"/>
                      <w:lang w:val="en-GB"/>
                    </w:rPr>
                  </w:pPr>
                </w:p>
              </w:tc>
              <w:tc>
                <w:tcPr>
                  <w:tcW w:w="708" w:type="dxa"/>
                </w:tcPr>
                <w:p w14:paraId="2C3AE969" w14:textId="77777777" w:rsidR="004C68E5" w:rsidRPr="00FF2F3B" w:rsidRDefault="004C68E5" w:rsidP="004C68E5">
                  <w:pPr>
                    <w:rPr>
                      <w:sz w:val="18"/>
                      <w:szCs w:val="18"/>
                      <w:lang w:val="en-GB"/>
                    </w:rPr>
                  </w:pPr>
                </w:p>
              </w:tc>
              <w:tc>
                <w:tcPr>
                  <w:tcW w:w="567" w:type="dxa"/>
                </w:tcPr>
                <w:p w14:paraId="6B191D76" w14:textId="77777777" w:rsidR="004C68E5" w:rsidRPr="00FF2F3B" w:rsidRDefault="004C68E5" w:rsidP="004C68E5">
                  <w:pPr>
                    <w:rPr>
                      <w:sz w:val="18"/>
                      <w:szCs w:val="18"/>
                      <w:lang w:val="en-GB"/>
                    </w:rPr>
                  </w:pPr>
                </w:p>
              </w:tc>
              <w:tc>
                <w:tcPr>
                  <w:tcW w:w="488" w:type="dxa"/>
                </w:tcPr>
                <w:p w14:paraId="3D8C1A2C" w14:textId="77777777" w:rsidR="004C68E5" w:rsidRPr="00FF2F3B" w:rsidRDefault="004C68E5" w:rsidP="004C68E5">
                  <w:pPr>
                    <w:rPr>
                      <w:sz w:val="18"/>
                      <w:szCs w:val="18"/>
                      <w:lang w:val="en-GB"/>
                    </w:rPr>
                  </w:pPr>
                </w:p>
              </w:tc>
              <w:tc>
                <w:tcPr>
                  <w:tcW w:w="589" w:type="dxa"/>
                </w:tcPr>
                <w:p w14:paraId="42D4EFD0" w14:textId="77777777" w:rsidR="004C68E5" w:rsidRPr="00FF2F3B" w:rsidRDefault="004C68E5" w:rsidP="004C68E5">
                  <w:pPr>
                    <w:rPr>
                      <w:sz w:val="18"/>
                      <w:szCs w:val="18"/>
                      <w:lang w:val="en-GB"/>
                    </w:rPr>
                  </w:pPr>
                </w:p>
              </w:tc>
              <w:tc>
                <w:tcPr>
                  <w:tcW w:w="567" w:type="dxa"/>
                </w:tcPr>
                <w:p w14:paraId="7E00D2A1" w14:textId="77777777" w:rsidR="004C68E5" w:rsidRPr="00FF2F3B" w:rsidRDefault="004C68E5" w:rsidP="004C68E5">
                  <w:pPr>
                    <w:rPr>
                      <w:sz w:val="18"/>
                      <w:szCs w:val="18"/>
                      <w:lang w:val="en-GB"/>
                    </w:rPr>
                  </w:pPr>
                </w:p>
              </w:tc>
              <w:tc>
                <w:tcPr>
                  <w:tcW w:w="474" w:type="dxa"/>
                </w:tcPr>
                <w:p w14:paraId="009D630D" w14:textId="77777777" w:rsidR="004C68E5" w:rsidRPr="00FF2F3B" w:rsidRDefault="004C68E5" w:rsidP="004C68E5">
                  <w:pPr>
                    <w:rPr>
                      <w:sz w:val="18"/>
                      <w:szCs w:val="18"/>
                      <w:lang w:val="en-GB"/>
                    </w:rPr>
                  </w:pPr>
                </w:p>
              </w:tc>
              <w:tc>
                <w:tcPr>
                  <w:tcW w:w="425" w:type="dxa"/>
                </w:tcPr>
                <w:p w14:paraId="30EDA73D" w14:textId="77777777" w:rsidR="004C68E5" w:rsidRPr="00FF2F3B" w:rsidRDefault="004C68E5" w:rsidP="004C68E5">
                  <w:pPr>
                    <w:rPr>
                      <w:sz w:val="18"/>
                      <w:szCs w:val="18"/>
                      <w:lang w:val="en-GB"/>
                    </w:rPr>
                  </w:pPr>
                </w:p>
              </w:tc>
              <w:tc>
                <w:tcPr>
                  <w:tcW w:w="439" w:type="dxa"/>
                </w:tcPr>
                <w:p w14:paraId="2835ADDF" w14:textId="77777777" w:rsidR="004C68E5" w:rsidRPr="00FF2F3B" w:rsidRDefault="004C68E5" w:rsidP="004C68E5">
                  <w:pPr>
                    <w:rPr>
                      <w:sz w:val="18"/>
                      <w:szCs w:val="18"/>
                      <w:lang w:val="en-GB"/>
                    </w:rPr>
                  </w:pPr>
                </w:p>
              </w:tc>
              <w:tc>
                <w:tcPr>
                  <w:tcW w:w="486" w:type="dxa"/>
                </w:tcPr>
                <w:p w14:paraId="2E5C19C5" w14:textId="77777777" w:rsidR="004C68E5" w:rsidRPr="00FF2F3B" w:rsidRDefault="004C68E5" w:rsidP="004C68E5">
                  <w:pPr>
                    <w:rPr>
                      <w:sz w:val="18"/>
                      <w:szCs w:val="18"/>
                      <w:lang w:val="en-GB"/>
                    </w:rPr>
                  </w:pPr>
                </w:p>
              </w:tc>
              <w:tc>
                <w:tcPr>
                  <w:tcW w:w="425" w:type="dxa"/>
                </w:tcPr>
                <w:p w14:paraId="1E555CEB" w14:textId="77777777" w:rsidR="004C68E5" w:rsidRPr="00FF2F3B" w:rsidRDefault="004C68E5" w:rsidP="004C68E5">
                  <w:pPr>
                    <w:rPr>
                      <w:sz w:val="18"/>
                      <w:szCs w:val="18"/>
                      <w:lang w:val="en-GB"/>
                    </w:rPr>
                  </w:pPr>
                </w:p>
              </w:tc>
              <w:tc>
                <w:tcPr>
                  <w:tcW w:w="439" w:type="dxa"/>
                </w:tcPr>
                <w:p w14:paraId="4BDA63FF" w14:textId="77777777" w:rsidR="004C68E5" w:rsidRPr="00FF2F3B" w:rsidRDefault="004C68E5" w:rsidP="004C68E5">
                  <w:pPr>
                    <w:rPr>
                      <w:sz w:val="18"/>
                      <w:szCs w:val="18"/>
                      <w:lang w:val="en-GB"/>
                    </w:rPr>
                  </w:pPr>
                </w:p>
              </w:tc>
              <w:tc>
                <w:tcPr>
                  <w:tcW w:w="498" w:type="dxa"/>
                </w:tcPr>
                <w:p w14:paraId="143B0DCF" w14:textId="77777777" w:rsidR="004C68E5" w:rsidRPr="00FF2F3B" w:rsidRDefault="004C68E5" w:rsidP="004C68E5">
                  <w:pPr>
                    <w:rPr>
                      <w:sz w:val="18"/>
                      <w:szCs w:val="18"/>
                      <w:lang w:val="en-GB"/>
                    </w:rPr>
                  </w:pPr>
                </w:p>
              </w:tc>
              <w:tc>
                <w:tcPr>
                  <w:tcW w:w="425" w:type="dxa"/>
                </w:tcPr>
                <w:p w14:paraId="388D8A07" w14:textId="77777777" w:rsidR="004C68E5" w:rsidRPr="00FF2F3B" w:rsidRDefault="004C68E5" w:rsidP="004C68E5">
                  <w:pPr>
                    <w:rPr>
                      <w:sz w:val="18"/>
                      <w:szCs w:val="18"/>
                      <w:lang w:val="en-GB"/>
                    </w:rPr>
                  </w:pPr>
                </w:p>
              </w:tc>
              <w:tc>
                <w:tcPr>
                  <w:tcW w:w="475" w:type="dxa"/>
                </w:tcPr>
                <w:p w14:paraId="28F5017E" w14:textId="77777777" w:rsidR="004C68E5" w:rsidRPr="00FF2F3B" w:rsidRDefault="004C68E5" w:rsidP="004C68E5">
                  <w:pPr>
                    <w:rPr>
                      <w:sz w:val="18"/>
                      <w:szCs w:val="18"/>
                      <w:lang w:val="en-GB"/>
                    </w:rPr>
                  </w:pPr>
                </w:p>
              </w:tc>
              <w:tc>
                <w:tcPr>
                  <w:tcW w:w="527" w:type="dxa"/>
                </w:tcPr>
                <w:p w14:paraId="5A46F52C" w14:textId="77777777" w:rsidR="004C68E5" w:rsidRPr="00FF2F3B" w:rsidRDefault="004C68E5" w:rsidP="004C68E5">
                  <w:pPr>
                    <w:rPr>
                      <w:sz w:val="18"/>
                      <w:szCs w:val="18"/>
                      <w:lang w:val="en-GB"/>
                    </w:rPr>
                  </w:pPr>
                </w:p>
              </w:tc>
            </w:tr>
            <w:tr w:rsidR="004C68E5" w:rsidRPr="00FF2F3B" w14:paraId="0DB4BC89" w14:textId="77777777" w:rsidTr="00EF6FE2">
              <w:trPr>
                <w:gridAfter w:val="1"/>
                <w:wAfter w:w="13" w:type="dxa"/>
                <w:trHeight w:val="283"/>
                <w:jc w:val="center"/>
              </w:trPr>
              <w:tc>
                <w:tcPr>
                  <w:tcW w:w="1440" w:type="dxa"/>
                  <w:vAlign w:val="center"/>
                </w:tcPr>
                <w:p w14:paraId="62DC22DC" w14:textId="44BB405A" w:rsidR="004C68E5" w:rsidRPr="00FF2F3B" w:rsidRDefault="00791D42" w:rsidP="004C68E5">
                  <w:pPr>
                    <w:rPr>
                      <w:sz w:val="18"/>
                      <w:szCs w:val="18"/>
                      <w:lang w:val="en-GB"/>
                    </w:rPr>
                  </w:pPr>
                  <w:r w:rsidRPr="00FF2F3B">
                    <w:rPr>
                      <w:sz w:val="18"/>
                      <w:szCs w:val="18"/>
                      <w:lang w:val="en-GB"/>
                    </w:rPr>
                    <w:t>Abstain</w:t>
                  </w:r>
                </w:p>
              </w:tc>
              <w:tc>
                <w:tcPr>
                  <w:tcW w:w="697" w:type="dxa"/>
                </w:tcPr>
                <w:p w14:paraId="32322EC2" w14:textId="77777777" w:rsidR="004C68E5" w:rsidRPr="00FF2F3B" w:rsidRDefault="004C68E5" w:rsidP="004C68E5">
                  <w:pPr>
                    <w:rPr>
                      <w:sz w:val="18"/>
                      <w:szCs w:val="18"/>
                      <w:lang w:val="en-GB"/>
                    </w:rPr>
                  </w:pPr>
                </w:p>
              </w:tc>
              <w:tc>
                <w:tcPr>
                  <w:tcW w:w="708" w:type="dxa"/>
                </w:tcPr>
                <w:p w14:paraId="4A38A457" w14:textId="77777777" w:rsidR="004C68E5" w:rsidRPr="00FF2F3B" w:rsidRDefault="004C68E5" w:rsidP="004C68E5">
                  <w:pPr>
                    <w:rPr>
                      <w:sz w:val="18"/>
                      <w:szCs w:val="18"/>
                      <w:lang w:val="en-GB"/>
                    </w:rPr>
                  </w:pPr>
                </w:p>
              </w:tc>
              <w:tc>
                <w:tcPr>
                  <w:tcW w:w="567" w:type="dxa"/>
                </w:tcPr>
                <w:p w14:paraId="7A056B9A" w14:textId="77777777" w:rsidR="004C68E5" w:rsidRPr="00FF2F3B" w:rsidRDefault="004C68E5" w:rsidP="004C68E5">
                  <w:pPr>
                    <w:rPr>
                      <w:sz w:val="18"/>
                      <w:szCs w:val="18"/>
                      <w:lang w:val="en-GB"/>
                    </w:rPr>
                  </w:pPr>
                </w:p>
              </w:tc>
              <w:tc>
                <w:tcPr>
                  <w:tcW w:w="488" w:type="dxa"/>
                </w:tcPr>
                <w:p w14:paraId="3CFDF685" w14:textId="77777777" w:rsidR="004C68E5" w:rsidRPr="00FF2F3B" w:rsidRDefault="004C68E5" w:rsidP="004C68E5">
                  <w:pPr>
                    <w:rPr>
                      <w:sz w:val="18"/>
                      <w:szCs w:val="18"/>
                      <w:lang w:val="en-GB"/>
                    </w:rPr>
                  </w:pPr>
                </w:p>
              </w:tc>
              <w:tc>
                <w:tcPr>
                  <w:tcW w:w="589" w:type="dxa"/>
                </w:tcPr>
                <w:p w14:paraId="75E724A7" w14:textId="77777777" w:rsidR="004C68E5" w:rsidRPr="00FF2F3B" w:rsidRDefault="004C68E5" w:rsidP="004C68E5">
                  <w:pPr>
                    <w:rPr>
                      <w:sz w:val="18"/>
                      <w:szCs w:val="18"/>
                      <w:lang w:val="en-GB"/>
                    </w:rPr>
                  </w:pPr>
                </w:p>
              </w:tc>
              <w:tc>
                <w:tcPr>
                  <w:tcW w:w="567" w:type="dxa"/>
                </w:tcPr>
                <w:p w14:paraId="3F7620CA" w14:textId="77777777" w:rsidR="004C68E5" w:rsidRPr="00FF2F3B" w:rsidRDefault="004C68E5" w:rsidP="004C68E5">
                  <w:pPr>
                    <w:rPr>
                      <w:sz w:val="18"/>
                      <w:szCs w:val="18"/>
                      <w:lang w:val="en-GB"/>
                    </w:rPr>
                  </w:pPr>
                </w:p>
              </w:tc>
              <w:tc>
                <w:tcPr>
                  <w:tcW w:w="474" w:type="dxa"/>
                </w:tcPr>
                <w:p w14:paraId="31D4C49E" w14:textId="77777777" w:rsidR="004C68E5" w:rsidRPr="00FF2F3B" w:rsidRDefault="004C68E5" w:rsidP="004C68E5">
                  <w:pPr>
                    <w:rPr>
                      <w:sz w:val="18"/>
                      <w:szCs w:val="18"/>
                      <w:lang w:val="en-GB"/>
                    </w:rPr>
                  </w:pPr>
                </w:p>
              </w:tc>
              <w:tc>
                <w:tcPr>
                  <w:tcW w:w="425" w:type="dxa"/>
                </w:tcPr>
                <w:p w14:paraId="4A87B611" w14:textId="77777777" w:rsidR="004C68E5" w:rsidRPr="00FF2F3B" w:rsidRDefault="004C68E5" w:rsidP="004C68E5">
                  <w:pPr>
                    <w:rPr>
                      <w:sz w:val="18"/>
                      <w:szCs w:val="18"/>
                      <w:lang w:val="en-GB"/>
                    </w:rPr>
                  </w:pPr>
                </w:p>
              </w:tc>
              <w:tc>
                <w:tcPr>
                  <w:tcW w:w="439" w:type="dxa"/>
                </w:tcPr>
                <w:p w14:paraId="53608DC1" w14:textId="77777777" w:rsidR="004C68E5" w:rsidRPr="00FF2F3B" w:rsidRDefault="004C68E5" w:rsidP="004C68E5">
                  <w:pPr>
                    <w:rPr>
                      <w:sz w:val="18"/>
                      <w:szCs w:val="18"/>
                      <w:lang w:val="en-GB"/>
                    </w:rPr>
                  </w:pPr>
                </w:p>
              </w:tc>
              <w:tc>
                <w:tcPr>
                  <w:tcW w:w="486" w:type="dxa"/>
                </w:tcPr>
                <w:p w14:paraId="3A2B0E50" w14:textId="77777777" w:rsidR="004C68E5" w:rsidRPr="00FF2F3B" w:rsidRDefault="004C68E5" w:rsidP="004C68E5">
                  <w:pPr>
                    <w:rPr>
                      <w:sz w:val="18"/>
                      <w:szCs w:val="18"/>
                      <w:lang w:val="en-GB"/>
                    </w:rPr>
                  </w:pPr>
                </w:p>
              </w:tc>
              <w:tc>
                <w:tcPr>
                  <w:tcW w:w="425" w:type="dxa"/>
                </w:tcPr>
                <w:p w14:paraId="20D0EDCE" w14:textId="77777777" w:rsidR="004C68E5" w:rsidRPr="00FF2F3B" w:rsidRDefault="004C68E5" w:rsidP="004C68E5">
                  <w:pPr>
                    <w:rPr>
                      <w:sz w:val="18"/>
                      <w:szCs w:val="18"/>
                      <w:lang w:val="en-GB"/>
                    </w:rPr>
                  </w:pPr>
                </w:p>
              </w:tc>
              <w:tc>
                <w:tcPr>
                  <w:tcW w:w="439" w:type="dxa"/>
                </w:tcPr>
                <w:p w14:paraId="0A3FAA0B" w14:textId="77777777" w:rsidR="004C68E5" w:rsidRPr="00FF2F3B" w:rsidRDefault="004C68E5" w:rsidP="004C68E5">
                  <w:pPr>
                    <w:rPr>
                      <w:sz w:val="18"/>
                      <w:szCs w:val="18"/>
                      <w:lang w:val="en-GB"/>
                    </w:rPr>
                  </w:pPr>
                </w:p>
              </w:tc>
              <w:tc>
                <w:tcPr>
                  <w:tcW w:w="498" w:type="dxa"/>
                </w:tcPr>
                <w:p w14:paraId="476B0FEF" w14:textId="77777777" w:rsidR="004C68E5" w:rsidRPr="00FF2F3B" w:rsidRDefault="004C68E5" w:rsidP="004C68E5">
                  <w:pPr>
                    <w:rPr>
                      <w:sz w:val="18"/>
                      <w:szCs w:val="18"/>
                      <w:lang w:val="en-GB"/>
                    </w:rPr>
                  </w:pPr>
                </w:p>
              </w:tc>
              <w:tc>
                <w:tcPr>
                  <w:tcW w:w="425" w:type="dxa"/>
                </w:tcPr>
                <w:p w14:paraId="714F168B" w14:textId="77777777" w:rsidR="004C68E5" w:rsidRPr="00FF2F3B" w:rsidRDefault="004C68E5" w:rsidP="004C68E5">
                  <w:pPr>
                    <w:rPr>
                      <w:sz w:val="18"/>
                      <w:szCs w:val="18"/>
                      <w:lang w:val="en-GB"/>
                    </w:rPr>
                  </w:pPr>
                </w:p>
              </w:tc>
              <w:tc>
                <w:tcPr>
                  <w:tcW w:w="475" w:type="dxa"/>
                </w:tcPr>
                <w:p w14:paraId="0220C0B8" w14:textId="77777777" w:rsidR="004C68E5" w:rsidRPr="00FF2F3B" w:rsidRDefault="004C68E5" w:rsidP="004C68E5">
                  <w:pPr>
                    <w:rPr>
                      <w:sz w:val="18"/>
                      <w:szCs w:val="18"/>
                      <w:lang w:val="en-GB"/>
                    </w:rPr>
                  </w:pPr>
                </w:p>
              </w:tc>
              <w:tc>
                <w:tcPr>
                  <w:tcW w:w="527" w:type="dxa"/>
                </w:tcPr>
                <w:p w14:paraId="3D8E0DD0" w14:textId="77777777" w:rsidR="004C68E5" w:rsidRPr="00FF2F3B" w:rsidRDefault="004C68E5" w:rsidP="004C68E5">
                  <w:pPr>
                    <w:rPr>
                      <w:sz w:val="18"/>
                      <w:szCs w:val="18"/>
                      <w:lang w:val="en-GB"/>
                    </w:rPr>
                  </w:pPr>
                </w:p>
              </w:tc>
            </w:tr>
          </w:tbl>
          <w:p w14:paraId="06A46D7A" w14:textId="6D089A90" w:rsidR="004C68E5" w:rsidRPr="00FF2F3B" w:rsidRDefault="004C68E5" w:rsidP="00C877D1">
            <w:pPr>
              <w:rPr>
                <w:color w:val="292526"/>
                <w:sz w:val="20"/>
                <w:szCs w:val="20"/>
                <w:lang w:val="en-GB"/>
              </w:rPr>
            </w:pPr>
          </w:p>
          <w:p w14:paraId="5EA52D92" w14:textId="359137E9" w:rsidR="00A23619" w:rsidRPr="00FF2F3B" w:rsidRDefault="00A23619" w:rsidP="00A23619">
            <w:pPr>
              <w:autoSpaceDE w:val="0"/>
              <w:autoSpaceDN w:val="0"/>
              <w:adjustRightInd w:val="0"/>
              <w:jc w:val="both"/>
              <w:rPr>
                <w:sz w:val="20"/>
                <w:szCs w:val="20"/>
                <w:lang w:val="en-GB"/>
              </w:rPr>
            </w:pPr>
            <w:r w:rsidRPr="00FF2F3B">
              <w:rPr>
                <w:color w:val="3366FF"/>
                <w:sz w:val="20"/>
                <w:szCs w:val="20"/>
                <w:lang w:val="en-GB"/>
              </w:rPr>
              <w:t>SUBSTITUTION OF THE PROXY IN CONFLICTS OF INTEREST</w:t>
            </w:r>
            <w:r w:rsidRPr="00FF2F3B">
              <w:rPr>
                <w:color w:val="3366FF"/>
                <w:sz w:val="20"/>
                <w:szCs w:val="20"/>
                <w:lang w:val="en-GB"/>
              </w:rPr>
              <w:t>:</w:t>
            </w:r>
            <w:r w:rsidRPr="00FF2F3B">
              <w:rPr>
                <w:sz w:val="20"/>
                <w:szCs w:val="20"/>
                <w:lang w:val="en-GB"/>
              </w:rPr>
              <w:t xml:space="preserve"> </w:t>
            </w:r>
            <w:r w:rsidRPr="00FF2F3B">
              <w:rPr>
                <w:sz w:val="20"/>
                <w:szCs w:val="20"/>
                <w:lang w:val="en-GB"/>
              </w:rPr>
              <w:t>If the proxy is affected by a conflict of interest in respect of any of the proposals put to the vote at the General Meeting, on or off the agenda, the proxy for the vote in question will be deemed made in favour of the person nominated by the proxy to substitute him, unless you, the represented shareholder, name another person in the space below:</w:t>
            </w:r>
          </w:p>
          <w:p w14:paraId="01D221F8" w14:textId="77777777" w:rsidR="00A23619" w:rsidRPr="00FF2F3B" w:rsidRDefault="00A23619" w:rsidP="008143CF">
            <w:pPr>
              <w:pStyle w:val="Textoindependiente3"/>
              <w:spacing w:after="0"/>
              <w:rPr>
                <w:sz w:val="20"/>
                <w:szCs w:val="20"/>
                <w:lang w:val="en-GB"/>
              </w:rPr>
            </w:pPr>
          </w:p>
          <w:p w14:paraId="756DD818" w14:textId="77777777" w:rsidR="00A23619" w:rsidRPr="00FF2F3B" w:rsidRDefault="00A23619" w:rsidP="00A23619">
            <w:pPr>
              <w:autoSpaceDE w:val="0"/>
              <w:autoSpaceDN w:val="0"/>
              <w:adjustRightInd w:val="0"/>
              <w:jc w:val="both"/>
              <w:rPr>
                <w:sz w:val="20"/>
                <w:szCs w:val="20"/>
                <w:lang w:val="en-GB"/>
              </w:rPr>
            </w:pPr>
            <w:r w:rsidRPr="00FF2F3B">
              <w:rPr>
                <w:sz w:val="20"/>
                <w:szCs w:val="20"/>
                <w:lang w:val="en-GB"/>
              </w:rPr>
              <w:t>Mr/Ms .........................................................................................., identity card no. …………………………………</w:t>
            </w:r>
          </w:p>
          <w:p w14:paraId="120808FC" w14:textId="77777777" w:rsidR="00A23619" w:rsidRPr="00FF2F3B" w:rsidRDefault="00A23619" w:rsidP="00A23619">
            <w:pPr>
              <w:autoSpaceDE w:val="0"/>
              <w:autoSpaceDN w:val="0"/>
              <w:adjustRightInd w:val="0"/>
              <w:jc w:val="both"/>
              <w:rPr>
                <w:sz w:val="20"/>
                <w:szCs w:val="20"/>
                <w:lang w:val="en-GB"/>
              </w:rPr>
            </w:pPr>
          </w:p>
          <w:p w14:paraId="594D641E" w14:textId="77777777" w:rsidR="00A23619" w:rsidRPr="00FF2F3B" w:rsidRDefault="00A23619" w:rsidP="00A23619">
            <w:pPr>
              <w:autoSpaceDE w:val="0"/>
              <w:autoSpaceDN w:val="0"/>
              <w:adjustRightInd w:val="0"/>
              <w:jc w:val="both"/>
              <w:rPr>
                <w:sz w:val="20"/>
                <w:szCs w:val="20"/>
                <w:lang w:val="en-GB"/>
              </w:rPr>
            </w:pPr>
            <w:r w:rsidRPr="00FF2F3B">
              <w:rPr>
                <w:sz w:val="20"/>
                <w:szCs w:val="20"/>
                <w:lang w:val="en-GB"/>
              </w:rPr>
              <w:t>As indicated in the notice of call to the AGM, when proxies are granted to the Chairman of the General Meeting or a Director, if the proxy is in a conflict of interest in respect of one or several of the issues submitted to the General Meeting, the proxy for the issue(s) in question shall be deemed granted to the Secretary of the General Meeting, unless the shareholder has indicated another person in the space provided above.</w:t>
            </w:r>
          </w:p>
          <w:p w14:paraId="0906B210" w14:textId="77777777" w:rsidR="00A23619" w:rsidRPr="00FF2F3B" w:rsidRDefault="00A23619" w:rsidP="00A23619">
            <w:pPr>
              <w:autoSpaceDE w:val="0"/>
              <w:autoSpaceDN w:val="0"/>
              <w:adjustRightInd w:val="0"/>
              <w:jc w:val="both"/>
              <w:rPr>
                <w:b/>
                <w:bCs/>
                <w:color w:val="292526"/>
                <w:sz w:val="20"/>
                <w:szCs w:val="20"/>
                <w:lang w:val="en-GB"/>
              </w:rPr>
            </w:pPr>
          </w:p>
          <w:p w14:paraId="603381B0" w14:textId="712B6FA4" w:rsidR="00A23619" w:rsidRPr="00FF2F3B" w:rsidRDefault="00A23619" w:rsidP="007A0BFD">
            <w:pPr>
              <w:keepNext/>
              <w:autoSpaceDE w:val="0"/>
              <w:autoSpaceDN w:val="0"/>
              <w:adjustRightInd w:val="0"/>
              <w:rPr>
                <w:sz w:val="20"/>
                <w:szCs w:val="20"/>
                <w:lang w:val="en-GB"/>
              </w:rPr>
            </w:pPr>
            <w:r w:rsidRPr="00FF2F3B">
              <w:rPr>
                <w:color w:val="3366FF"/>
                <w:sz w:val="20"/>
                <w:szCs w:val="20"/>
                <w:lang w:val="en-GB"/>
              </w:rPr>
              <w:t>EXTENSION OF THE PROXY TO BUSINESS NOT INCLUDED ON THE AGENDA</w:t>
            </w:r>
            <w:r w:rsidR="007A0BFD" w:rsidRPr="00FF2F3B">
              <w:rPr>
                <w:color w:val="3366FF"/>
                <w:sz w:val="20"/>
                <w:szCs w:val="20"/>
                <w:lang w:val="en-GB"/>
              </w:rPr>
              <w:t>:</w:t>
            </w:r>
            <w:r w:rsidR="007A0BFD" w:rsidRPr="00FF2F3B">
              <w:rPr>
                <w:sz w:val="20"/>
                <w:szCs w:val="20"/>
                <w:lang w:val="en-GB"/>
              </w:rPr>
              <w:t xml:space="preserve"> </w:t>
            </w:r>
            <w:r w:rsidRPr="00FF2F3B">
              <w:rPr>
                <w:sz w:val="20"/>
                <w:szCs w:val="20"/>
                <w:lang w:val="en-GB"/>
              </w:rPr>
              <w:t xml:space="preserve">Save otherwise indicated by the represented shareholder by marking “no” below (in which case the proxy will be considered instructed to abstain), the proxy will be deemed extended to all and any issues which may be put to the vote at the General Meeting, even if they are not included on the agenda. In this case, the proxy shall vote howsoever he may consider in the best interests of the represented shareholder.    </w:t>
            </w:r>
            <w:r w:rsidRPr="00FF2F3B">
              <w:rPr>
                <w:b/>
                <w:sz w:val="20"/>
                <w:szCs w:val="20"/>
                <w:lang w:val="en-GB"/>
              </w:rPr>
              <w:sym w:font="Symbol" w:char="F0A0"/>
            </w:r>
            <w:r w:rsidRPr="00FF2F3B">
              <w:rPr>
                <w:sz w:val="20"/>
                <w:szCs w:val="20"/>
                <w:lang w:val="en-GB"/>
              </w:rPr>
              <w:t xml:space="preserve"> NO </w:t>
            </w:r>
          </w:p>
          <w:p w14:paraId="33031B33" w14:textId="77777777" w:rsidR="00A23619" w:rsidRPr="00FF2F3B" w:rsidRDefault="00A23619" w:rsidP="00A23619">
            <w:pPr>
              <w:pStyle w:val="Sangradetextonormal"/>
              <w:ind w:left="0"/>
              <w:rPr>
                <w:rFonts w:ascii="Times New Roman" w:hAnsi="Times New Roman" w:cs="Times New Roman"/>
                <w:color w:val="auto"/>
                <w:sz w:val="20"/>
                <w:szCs w:val="20"/>
                <w:lang w:val="en-GB"/>
              </w:rPr>
            </w:pPr>
          </w:p>
          <w:p w14:paraId="681189F4" w14:textId="563EEEAC" w:rsidR="00A23619" w:rsidRPr="00FF2F3B" w:rsidRDefault="00A23619" w:rsidP="00447AF9">
            <w:pPr>
              <w:autoSpaceDE w:val="0"/>
              <w:autoSpaceDN w:val="0"/>
              <w:adjustRightInd w:val="0"/>
              <w:rPr>
                <w:sz w:val="20"/>
                <w:szCs w:val="20"/>
                <w:lang w:val="en-GB"/>
              </w:rPr>
            </w:pPr>
            <w:r w:rsidRPr="00FF2F3B">
              <w:rPr>
                <w:color w:val="3366FF"/>
                <w:sz w:val="20"/>
                <w:szCs w:val="20"/>
                <w:lang w:val="en-GB"/>
              </w:rPr>
              <w:t>GRANTING OF PROXY. POSTAL/ELECTRONIC PROXY</w:t>
            </w:r>
            <w:r w:rsidR="00447AF9" w:rsidRPr="00FF2F3B">
              <w:rPr>
                <w:color w:val="3366FF"/>
                <w:sz w:val="20"/>
                <w:szCs w:val="20"/>
                <w:lang w:val="en-GB"/>
              </w:rPr>
              <w:t>:</w:t>
            </w:r>
            <w:r w:rsidR="00447AF9" w:rsidRPr="00FF2F3B">
              <w:rPr>
                <w:sz w:val="20"/>
                <w:szCs w:val="20"/>
                <w:lang w:val="en-GB"/>
              </w:rPr>
              <w:t xml:space="preserve"> </w:t>
            </w:r>
            <w:r w:rsidRPr="00FF2F3B">
              <w:rPr>
                <w:sz w:val="20"/>
                <w:szCs w:val="20"/>
                <w:lang w:val="en-GB"/>
              </w:rPr>
              <w:t xml:space="preserve">This card, duly completed and </w:t>
            </w:r>
            <w:r w:rsidRPr="00FF2F3B">
              <w:rPr>
                <w:sz w:val="20"/>
                <w:szCs w:val="20"/>
                <w:u w:val="single"/>
                <w:lang w:val="en-GB"/>
              </w:rPr>
              <w:t>accompanied by proof of the principal’s shareholder status</w:t>
            </w:r>
            <w:r w:rsidRPr="00FF2F3B">
              <w:rPr>
                <w:sz w:val="20"/>
                <w:szCs w:val="20"/>
                <w:lang w:val="en-GB"/>
              </w:rPr>
              <w:t>, shall be:</w:t>
            </w:r>
          </w:p>
          <w:p w14:paraId="03E6522D" w14:textId="77777777" w:rsidR="00A23619" w:rsidRPr="00FF2F3B" w:rsidRDefault="00A23619" w:rsidP="00A23619">
            <w:pPr>
              <w:pStyle w:val="Sangradetextonormal"/>
              <w:ind w:left="0"/>
              <w:rPr>
                <w:rFonts w:ascii="Times New Roman" w:hAnsi="Times New Roman" w:cs="Times New Roman"/>
                <w:color w:val="auto"/>
                <w:sz w:val="20"/>
                <w:szCs w:val="20"/>
                <w:lang w:val="en-GB"/>
              </w:rPr>
            </w:pPr>
          </w:p>
          <w:p w14:paraId="35EB377A" w14:textId="5DAF49D9" w:rsidR="00A23619" w:rsidRPr="00FF2F3B" w:rsidRDefault="00A23619" w:rsidP="00A23619">
            <w:pPr>
              <w:pStyle w:val="Sangradetextonormal"/>
              <w:numPr>
                <w:ilvl w:val="0"/>
                <w:numId w:val="6"/>
              </w:numPr>
              <w:suppressAutoHyphens w:val="0"/>
              <w:autoSpaceDE w:val="0"/>
              <w:autoSpaceDN w:val="0"/>
              <w:adjustRightInd w:val="0"/>
              <w:spacing w:after="120"/>
              <w:ind w:left="284" w:hanging="284"/>
              <w:rPr>
                <w:rFonts w:ascii="Times New Roman" w:hAnsi="Times New Roman" w:cs="Times New Roman"/>
                <w:color w:val="auto"/>
                <w:sz w:val="20"/>
                <w:szCs w:val="20"/>
                <w:lang w:val="en-GB"/>
              </w:rPr>
            </w:pPr>
            <w:r w:rsidRPr="00FF2F3B">
              <w:rPr>
                <w:rFonts w:ascii="Times New Roman" w:hAnsi="Times New Roman" w:cs="Times New Roman"/>
                <w:color w:val="auto"/>
                <w:sz w:val="20"/>
                <w:szCs w:val="20"/>
                <w:lang w:val="en-GB"/>
              </w:rPr>
              <w:t>presented by the named proxy</w:t>
            </w:r>
            <w:r w:rsidR="00447AF9" w:rsidRPr="00FF2F3B">
              <w:rPr>
                <w:rFonts w:ascii="Times New Roman" w:hAnsi="Times New Roman" w:cs="Times New Roman"/>
                <w:color w:val="auto"/>
                <w:sz w:val="20"/>
                <w:szCs w:val="20"/>
                <w:lang w:val="en-GB"/>
              </w:rPr>
              <w:t xml:space="preserve"> at the access control</w:t>
            </w:r>
            <w:r w:rsidR="006B602C" w:rsidRPr="00FF2F3B">
              <w:rPr>
                <w:rFonts w:ascii="Times New Roman" w:hAnsi="Times New Roman" w:cs="Times New Roman"/>
                <w:color w:val="auto"/>
                <w:sz w:val="20"/>
                <w:szCs w:val="20"/>
                <w:lang w:val="en-GB"/>
              </w:rPr>
              <w:t xml:space="preserve"> for</w:t>
            </w:r>
            <w:r w:rsidRPr="00FF2F3B">
              <w:rPr>
                <w:rFonts w:ascii="Times New Roman" w:hAnsi="Times New Roman" w:cs="Times New Roman"/>
                <w:color w:val="auto"/>
                <w:sz w:val="20"/>
                <w:szCs w:val="20"/>
                <w:lang w:val="en-GB"/>
              </w:rPr>
              <w:t xml:space="preserve"> the Annual General Meeting; or</w:t>
            </w:r>
          </w:p>
          <w:p w14:paraId="1BBC26D4" w14:textId="7695408D" w:rsidR="00A23619" w:rsidRPr="00FF2F3B" w:rsidRDefault="00A23619" w:rsidP="00A23619">
            <w:pPr>
              <w:pStyle w:val="Sangradetextonormal"/>
              <w:numPr>
                <w:ilvl w:val="0"/>
                <w:numId w:val="6"/>
              </w:numPr>
              <w:suppressAutoHyphens w:val="0"/>
              <w:autoSpaceDE w:val="0"/>
              <w:autoSpaceDN w:val="0"/>
              <w:adjustRightInd w:val="0"/>
              <w:spacing w:after="120"/>
              <w:ind w:left="284" w:hanging="284"/>
              <w:rPr>
                <w:rFonts w:ascii="Times New Roman" w:hAnsi="Times New Roman" w:cs="Times New Roman"/>
                <w:color w:val="auto"/>
                <w:sz w:val="20"/>
                <w:szCs w:val="20"/>
                <w:lang w:val="en-GB"/>
              </w:rPr>
            </w:pPr>
            <w:r w:rsidRPr="00FF2F3B">
              <w:rPr>
                <w:rFonts w:ascii="Times New Roman" w:hAnsi="Times New Roman" w:cs="Times New Roman"/>
                <w:color w:val="auto"/>
                <w:sz w:val="20"/>
                <w:szCs w:val="20"/>
                <w:lang w:val="en-GB"/>
              </w:rPr>
              <w:t>sent to the Company as indicated in the Rules for Postal and Electronic Voting and Proxies</w:t>
            </w:r>
            <w:r w:rsidRPr="00FF2F3B">
              <w:rPr>
                <w:rFonts w:ascii="Times New Roman" w:hAnsi="Times New Roman" w:cs="Times New Roman"/>
                <w:bCs/>
                <w:color w:val="auto"/>
                <w:sz w:val="20"/>
                <w:szCs w:val="20"/>
                <w:lang w:val="en-GB"/>
              </w:rPr>
              <w:t xml:space="preserve"> published in the notice of call and on the company’s website (</w:t>
            </w:r>
            <w:hyperlink r:id="rId9" w:history="1">
              <w:r w:rsidRPr="00FF2F3B">
                <w:rPr>
                  <w:rStyle w:val="Hipervnculo"/>
                  <w:rFonts w:ascii="Times New Roman" w:hAnsi="Times New Roman" w:cs="Times New Roman"/>
                  <w:bCs/>
                  <w:sz w:val="20"/>
                  <w:szCs w:val="20"/>
                  <w:lang w:val="en-GB"/>
                </w:rPr>
                <w:t>www.ebrofoods.es</w:t>
              </w:r>
            </w:hyperlink>
            <w:r w:rsidRPr="00FF2F3B">
              <w:rPr>
                <w:rFonts w:ascii="Times New Roman" w:hAnsi="Times New Roman" w:cs="Times New Roman"/>
                <w:bCs/>
                <w:color w:val="auto"/>
                <w:sz w:val="20"/>
                <w:szCs w:val="20"/>
                <w:lang w:val="en-GB"/>
              </w:rPr>
              <w:t xml:space="preserve">). In this case, the proxy shall indicate </w:t>
            </w:r>
            <w:r w:rsidR="006B602C" w:rsidRPr="00FF2F3B">
              <w:rPr>
                <w:rFonts w:ascii="Times New Roman" w:hAnsi="Times New Roman" w:cs="Times New Roman"/>
                <w:bCs/>
                <w:color w:val="auto"/>
                <w:sz w:val="20"/>
                <w:szCs w:val="20"/>
                <w:lang w:val="en-GB"/>
              </w:rPr>
              <w:t>thei</w:t>
            </w:r>
            <w:r w:rsidRPr="00FF2F3B">
              <w:rPr>
                <w:rFonts w:ascii="Times New Roman" w:hAnsi="Times New Roman" w:cs="Times New Roman"/>
                <w:bCs/>
                <w:color w:val="auto"/>
                <w:sz w:val="20"/>
                <w:szCs w:val="20"/>
                <w:lang w:val="en-GB"/>
              </w:rPr>
              <w:t xml:space="preserve">r status as proxy </w:t>
            </w:r>
            <w:r w:rsidR="006C2C33" w:rsidRPr="00FF2F3B">
              <w:rPr>
                <w:rFonts w:ascii="Times New Roman" w:hAnsi="Times New Roman" w:cs="Times New Roman"/>
                <w:bCs/>
                <w:color w:val="auto"/>
                <w:sz w:val="20"/>
                <w:szCs w:val="20"/>
                <w:lang w:val="en-GB"/>
              </w:rPr>
              <w:t xml:space="preserve">at the access control </w:t>
            </w:r>
            <w:r w:rsidRPr="00FF2F3B">
              <w:rPr>
                <w:rFonts w:ascii="Times New Roman" w:hAnsi="Times New Roman" w:cs="Times New Roman"/>
                <w:bCs/>
                <w:color w:val="auto"/>
                <w:sz w:val="20"/>
                <w:szCs w:val="20"/>
                <w:lang w:val="en-GB"/>
              </w:rPr>
              <w:t>to the Annual General Meeting and provide the details of the principal.</w:t>
            </w:r>
          </w:p>
          <w:p w14:paraId="383BFE93" w14:textId="77777777" w:rsidR="00471A5B" w:rsidRPr="00FF2F3B" w:rsidRDefault="00471A5B" w:rsidP="00471A5B">
            <w:pPr>
              <w:pStyle w:val="Ttulo7"/>
              <w:tabs>
                <w:tab w:val="left" w:pos="6840"/>
                <w:tab w:val="left" w:pos="7020"/>
              </w:tabs>
              <w:jc w:val="left"/>
              <w:rPr>
                <w:rFonts w:ascii="Times New Roman" w:hAnsi="Times New Roman" w:cs="Times New Roman"/>
                <w:sz w:val="20"/>
                <w:szCs w:val="20"/>
                <w:lang w:val="en-GB"/>
              </w:rPr>
            </w:pPr>
            <w:r w:rsidRPr="00FF2F3B">
              <w:rPr>
                <w:rFonts w:ascii="Times New Roman" w:hAnsi="Times New Roman" w:cs="Times New Roman"/>
                <w:sz w:val="20"/>
                <w:szCs w:val="20"/>
                <w:lang w:val="en-GB"/>
              </w:rPr>
              <w:t>Signature of shareholder granting the proxy</w:t>
            </w:r>
          </w:p>
          <w:p w14:paraId="0FDBBE96" w14:textId="77777777" w:rsidR="008329C8" w:rsidRPr="00FF2F3B" w:rsidRDefault="008329C8">
            <w:pPr>
              <w:rPr>
                <w:sz w:val="20"/>
                <w:szCs w:val="20"/>
                <w:lang w:val="en-GB"/>
              </w:rPr>
            </w:pPr>
          </w:p>
          <w:p w14:paraId="7C2B4BA4" w14:textId="77777777" w:rsidR="008329C8" w:rsidRPr="00FF2F3B" w:rsidRDefault="008329C8">
            <w:pPr>
              <w:rPr>
                <w:sz w:val="20"/>
                <w:szCs w:val="20"/>
                <w:lang w:val="en-GB"/>
              </w:rPr>
            </w:pPr>
          </w:p>
          <w:p w14:paraId="2401D9E7" w14:textId="77777777" w:rsidR="008329C8" w:rsidRPr="00FF2F3B" w:rsidRDefault="008329C8">
            <w:pPr>
              <w:rPr>
                <w:sz w:val="20"/>
                <w:szCs w:val="20"/>
                <w:lang w:val="en-GB"/>
              </w:rPr>
            </w:pPr>
            <w:r w:rsidRPr="00FF2F3B">
              <w:rPr>
                <w:sz w:val="20"/>
                <w:szCs w:val="20"/>
                <w:lang w:val="en-GB"/>
              </w:rPr>
              <w:t>……..................................................</w:t>
            </w:r>
          </w:p>
          <w:p w14:paraId="76112830" w14:textId="77777777" w:rsidR="008329C8" w:rsidRPr="00FF2F3B" w:rsidRDefault="008329C8">
            <w:pPr>
              <w:pStyle w:val="Ttulo"/>
              <w:tabs>
                <w:tab w:val="left" w:pos="5220"/>
                <w:tab w:val="left" w:pos="7020"/>
              </w:tabs>
              <w:jc w:val="left"/>
              <w:rPr>
                <w:rFonts w:ascii="Times New Roman" w:hAnsi="Times New Roman" w:cs="Times New Roman"/>
                <w:sz w:val="20"/>
                <w:szCs w:val="20"/>
                <w:lang w:val="en-GB"/>
              </w:rPr>
            </w:pPr>
          </w:p>
          <w:p w14:paraId="0B3FBF43" w14:textId="77777777" w:rsidR="008329C8" w:rsidRPr="00FF2F3B" w:rsidRDefault="008329C8">
            <w:pPr>
              <w:pStyle w:val="Ttulo"/>
              <w:tabs>
                <w:tab w:val="left" w:pos="3420"/>
                <w:tab w:val="left" w:pos="7020"/>
              </w:tabs>
              <w:jc w:val="left"/>
              <w:rPr>
                <w:rFonts w:ascii="Times New Roman" w:hAnsi="Times New Roman" w:cs="Times New Roman"/>
                <w:sz w:val="20"/>
                <w:szCs w:val="20"/>
                <w:lang w:val="en-GB"/>
              </w:rPr>
            </w:pPr>
          </w:p>
          <w:p w14:paraId="279930B4" w14:textId="7A3F16AA" w:rsidR="008329C8" w:rsidRPr="00FF2F3B" w:rsidRDefault="00EF2EB5">
            <w:pPr>
              <w:pStyle w:val="Ttulo"/>
              <w:jc w:val="left"/>
              <w:rPr>
                <w:rFonts w:ascii="Times New Roman" w:hAnsi="Times New Roman" w:cs="Times New Roman"/>
                <w:sz w:val="20"/>
                <w:szCs w:val="20"/>
                <w:lang w:val="en-GB"/>
              </w:rPr>
            </w:pPr>
            <w:r w:rsidRPr="00FF2F3B">
              <w:rPr>
                <w:rFonts w:ascii="Times New Roman" w:hAnsi="Times New Roman" w:cs="Times New Roman"/>
                <w:b w:val="0"/>
                <w:sz w:val="20"/>
                <w:szCs w:val="20"/>
                <w:lang w:val="en-GB"/>
              </w:rPr>
              <w:t xml:space="preserve">In </w:t>
            </w:r>
            <w:r w:rsidR="008329C8" w:rsidRPr="00FF2F3B">
              <w:rPr>
                <w:rFonts w:ascii="Times New Roman" w:hAnsi="Times New Roman" w:cs="Times New Roman"/>
                <w:b w:val="0"/>
                <w:sz w:val="20"/>
                <w:szCs w:val="20"/>
                <w:lang w:val="en-GB"/>
              </w:rPr>
              <w:t xml:space="preserve">……......................, </w:t>
            </w:r>
            <w:r w:rsidR="00471A5B" w:rsidRPr="00FF2F3B">
              <w:rPr>
                <w:rFonts w:ascii="Times New Roman" w:hAnsi="Times New Roman" w:cs="Times New Roman"/>
                <w:b w:val="0"/>
                <w:sz w:val="20"/>
                <w:szCs w:val="20"/>
                <w:lang w:val="en-GB"/>
              </w:rPr>
              <w:t>on</w:t>
            </w:r>
            <w:r w:rsidR="008329C8" w:rsidRPr="00FF2F3B">
              <w:rPr>
                <w:rFonts w:ascii="Times New Roman" w:hAnsi="Times New Roman" w:cs="Times New Roman"/>
                <w:b w:val="0"/>
                <w:sz w:val="20"/>
                <w:szCs w:val="20"/>
                <w:lang w:val="en-GB"/>
              </w:rPr>
              <w:t xml:space="preserve"> ……... ……........................ 20</w:t>
            </w:r>
            <w:r w:rsidR="004C68E5" w:rsidRPr="00FF2F3B">
              <w:rPr>
                <w:rFonts w:ascii="Times New Roman" w:hAnsi="Times New Roman" w:cs="Times New Roman"/>
                <w:b w:val="0"/>
                <w:sz w:val="20"/>
                <w:szCs w:val="20"/>
                <w:lang w:val="en-GB"/>
              </w:rPr>
              <w:t>20</w:t>
            </w:r>
          </w:p>
          <w:p w14:paraId="3AEE282E" w14:textId="77777777" w:rsidR="008329C8" w:rsidRPr="00E82823" w:rsidRDefault="008329C8">
            <w:pPr>
              <w:pStyle w:val="Ttulo"/>
              <w:ind w:firstLine="5940"/>
              <w:rPr>
                <w:lang w:val="en-GB"/>
              </w:rPr>
            </w:pPr>
            <w:r w:rsidRPr="00E82823">
              <w:rPr>
                <w:rFonts w:ascii="Times New Roman" w:hAnsi="Times New Roman" w:cs="Times New Roman"/>
                <w:b w:val="0"/>
                <w:sz w:val="22"/>
                <w:szCs w:val="22"/>
                <w:lang w:val="en-GB"/>
              </w:rPr>
              <w:t xml:space="preserve">    </w:t>
            </w:r>
          </w:p>
        </w:tc>
      </w:tr>
      <w:tr w:rsidR="008329C8" w:rsidRPr="00E82823" w14:paraId="7A9AC631" w14:textId="77777777">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514392AB" w14:textId="3E8E4F7E" w:rsidR="008329C8" w:rsidRPr="00E82823" w:rsidRDefault="00A2707E">
            <w:pPr>
              <w:spacing w:before="60"/>
              <w:jc w:val="center"/>
              <w:rPr>
                <w:lang w:val="en-GB"/>
              </w:rPr>
            </w:pPr>
            <w:r w:rsidRPr="00E82823">
              <w:rPr>
                <w:b/>
                <w:bCs/>
                <w:color w:val="3366FF"/>
                <w:sz w:val="20"/>
                <w:szCs w:val="20"/>
                <w:u w:val="single"/>
                <w:lang w:val="en-GB"/>
              </w:rPr>
              <w:t>POSTAL AND ELECTRONIC VOTE</w:t>
            </w:r>
          </w:p>
          <w:p w14:paraId="285E8A8E" w14:textId="77777777" w:rsidR="008329C8" w:rsidRPr="00E82823" w:rsidRDefault="008329C8">
            <w:pPr>
              <w:jc w:val="both"/>
              <w:rPr>
                <w:color w:val="292526"/>
                <w:sz w:val="20"/>
                <w:szCs w:val="20"/>
                <w:lang w:val="en-GB"/>
              </w:rPr>
            </w:pPr>
          </w:p>
          <w:p w14:paraId="3DDCC7DC" w14:textId="02303271" w:rsidR="00E137AF" w:rsidRPr="00E82823" w:rsidRDefault="00E137AF" w:rsidP="00E137AF">
            <w:pPr>
              <w:jc w:val="both"/>
              <w:rPr>
                <w:color w:val="292526"/>
                <w:sz w:val="20"/>
                <w:szCs w:val="20"/>
                <w:lang w:val="en-GB"/>
              </w:rPr>
            </w:pPr>
            <w:r w:rsidRPr="00E82823">
              <w:rPr>
                <w:color w:val="292526"/>
                <w:sz w:val="20"/>
                <w:szCs w:val="20"/>
                <w:lang w:val="en-GB"/>
              </w:rPr>
              <w:t>If, prior to the date of the General Meeting, the shareholder in whose favour this attendance card has been issued wishes to vote by post or online on the proposals included on the agenda, put an X in the corresponding box below, indicating the desired vote.</w:t>
            </w:r>
          </w:p>
          <w:p w14:paraId="59EC1797" w14:textId="77777777" w:rsidR="00E137AF" w:rsidRPr="00E82823" w:rsidRDefault="00E137AF" w:rsidP="00E137AF">
            <w:pPr>
              <w:jc w:val="both"/>
              <w:rPr>
                <w:color w:val="292526"/>
                <w:sz w:val="20"/>
                <w:szCs w:val="20"/>
                <w:lang w:val="en-GB"/>
              </w:rPr>
            </w:pPr>
          </w:p>
          <w:p w14:paraId="651B913F" w14:textId="38B42BA0" w:rsidR="008329C8" w:rsidRPr="00E82823" w:rsidRDefault="00E137AF" w:rsidP="00E137AF">
            <w:pPr>
              <w:jc w:val="both"/>
              <w:rPr>
                <w:bCs/>
                <w:color w:val="292526"/>
                <w:sz w:val="20"/>
                <w:szCs w:val="20"/>
                <w:lang w:val="en-GB"/>
              </w:rPr>
            </w:pPr>
            <w:r w:rsidRPr="00E82823">
              <w:rPr>
                <w:color w:val="292526"/>
                <w:sz w:val="20"/>
                <w:szCs w:val="20"/>
                <w:lang w:val="en-GB"/>
              </w:rPr>
              <w:t>If none of the boxes are marked for all or any of the items on the agenda, you will be considered to vote for the resolution as proposed by the Board of Directors. In any case, apart from the provisions of law, the Articles of Association and the Regulations of the General Meeting, you must comply with the rules included in the notice of call and on the company’s website (</w:t>
            </w:r>
            <w:hyperlink r:id="rId10" w:history="1">
              <w:r w:rsidRPr="00E82823">
                <w:rPr>
                  <w:rStyle w:val="Hipervnculo"/>
                  <w:sz w:val="20"/>
                  <w:szCs w:val="20"/>
                  <w:lang w:val="en-GB"/>
                </w:rPr>
                <w:t>www.ebrofoods.es</w:t>
              </w:r>
            </w:hyperlink>
            <w:r w:rsidRPr="00E82823">
              <w:rPr>
                <w:color w:val="292526"/>
                <w:sz w:val="20"/>
                <w:szCs w:val="20"/>
                <w:lang w:val="en-GB"/>
              </w:rPr>
              <w:t>).</w:t>
            </w:r>
          </w:p>
          <w:p w14:paraId="26EB2490" w14:textId="77777777" w:rsidR="004C68E5" w:rsidRPr="00E82823" w:rsidRDefault="004C68E5">
            <w:pPr>
              <w:jc w:val="both"/>
              <w:rPr>
                <w:bCs/>
                <w:color w:val="292526"/>
                <w:sz w:val="20"/>
                <w:szCs w:val="20"/>
                <w:lang w:val="en-GB"/>
              </w:rPr>
            </w:pPr>
          </w:p>
          <w:tbl>
            <w:tblPr>
              <w:tblStyle w:val="Tablaconcuadrcula"/>
              <w:tblW w:w="9682" w:type="dxa"/>
              <w:jc w:val="center"/>
              <w:tblLayout w:type="fixed"/>
              <w:tblLook w:val="04A0" w:firstRow="1" w:lastRow="0" w:firstColumn="1" w:lastColumn="0" w:noHBand="0" w:noVBand="1"/>
            </w:tblPr>
            <w:tblGrid>
              <w:gridCol w:w="1440"/>
              <w:gridCol w:w="697"/>
              <w:gridCol w:w="708"/>
              <w:gridCol w:w="567"/>
              <w:gridCol w:w="488"/>
              <w:gridCol w:w="589"/>
              <w:gridCol w:w="567"/>
              <w:gridCol w:w="474"/>
              <w:gridCol w:w="425"/>
              <w:gridCol w:w="439"/>
              <w:gridCol w:w="486"/>
              <w:gridCol w:w="425"/>
              <w:gridCol w:w="439"/>
              <w:gridCol w:w="498"/>
              <w:gridCol w:w="425"/>
              <w:gridCol w:w="475"/>
              <w:gridCol w:w="527"/>
              <w:gridCol w:w="13"/>
            </w:tblGrid>
            <w:tr w:rsidR="004C68E5" w:rsidRPr="00E82823" w14:paraId="15AA22BA" w14:textId="77777777" w:rsidTr="00682EA2">
              <w:trPr>
                <w:trHeight w:val="382"/>
                <w:jc w:val="center"/>
              </w:trPr>
              <w:tc>
                <w:tcPr>
                  <w:tcW w:w="1440" w:type="dxa"/>
                  <w:tcBorders>
                    <w:top w:val="nil"/>
                    <w:left w:val="nil"/>
                    <w:bottom w:val="nil"/>
                  </w:tcBorders>
                </w:tcPr>
                <w:p w14:paraId="67F6C9B0" w14:textId="77777777" w:rsidR="004C68E5" w:rsidRPr="00E82823" w:rsidRDefault="004C68E5" w:rsidP="004C68E5">
                  <w:pPr>
                    <w:ind w:right="-123"/>
                    <w:rPr>
                      <w:sz w:val="20"/>
                      <w:szCs w:val="20"/>
                      <w:lang w:val="en-GB"/>
                    </w:rPr>
                  </w:pPr>
                </w:p>
              </w:tc>
              <w:tc>
                <w:tcPr>
                  <w:tcW w:w="8242" w:type="dxa"/>
                  <w:gridSpan w:val="17"/>
                  <w:vAlign w:val="center"/>
                </w:tcPr>
                <w:p w14:paraId="01A442FA" w14:textId="1B72E0E9" w:rsidR="004C68E5" w:rsidRPr="00E82823" w:rsidRDefault="00A2707E" w:rsidP="004C68E5">
                  <w:pPr>
                    <w:jc w:val="center"/>
                    <w:rPr>
                      <w:sz w:val="20"/>
                      <w:szCs w:val="20"/>
                      <w:lang w:val="en-GB"/>
                    </w:rPr>
                  </w:pPr>
                  <w:r w:rsidRPr="00E82823">
                    <w:rPr>
                      <w:sz w:val="18"/>
                      <w:szCs w:val="18"/>
                      <w:lang w:val="en-GB"/>
                    </w:rPr>
                    <w:t>Items on the Agenda</w:t>
                  </w:r>
                </w:p>
              </w:tc>
            </w:tr>
            <w:tr w:rsidR="004C68E5" w:rsidRPr="00E82823" w14:paraId="58D9BB1A" w14:textId="77777777" w:rsidTr="00682EA2">
              <w:trPr>
                <w:gridAfter w:val="1"/>
                <w:wAfter w:w="13" w:type="dxa"/>
                <w:trHeight w:val="401"/>
                <w:jc w:val="center"/>
              </w:trPr>
              <w:tc>
                <w:tcPr>
                  <w:tcW w:w="1440" w:type="dxa"/>
                  <w:tcBorders>
                    <w:top w:val="nil"/>
                    <w:left w:val="nil"/>
                  </w:tcBorders>
                </w:tcPr>
                <w:p w14:paraId="3B02EC00" w14:textId="77777777" w:rsidR="004C68E5" w:rsidRPr="00E82823" w:rsidRDefault="004C68E5" w:rsidP="004C68E5">
                  <w:pPr>
                    <w:rPr>
                      <w:sz w:val="20"/>
                      <w:szCs w:val="20"/>
                      <w:lang w:val="en-GB"/>
                    </w:rPr>
                  </w:pPr>
                </w:p>
              </w:tc>
              <w:tc>
                <w:tcPr>
                  <w:tcW w:w="697" w:type="dxa"/>
                  <w:vAlign w:val="center"/>
                </w:tcPr>
                <w:p w14:paraId="7A248457" w14:textId="77777777" w:rsidR="004C68E5" w:rsidRPr="00E82823" w:rsidRDefault="004C68E5" w:rsidP="004C68E5">
                  <w:pPr>
                    <w:jc w:val="center"/>
                    <w:rPr>
                      <w:sz w:val="20"/>
                      <w:szCs w:val="20"/>
                      <w:lang w:val="en-GB"/>
                    </w:rPr>
                  </w:pPr>
                  <w:r w:rsidRPr="00E82823">
                    <w:rPr>
                      <w:sz w:val="20"/>
                      <w:szCs w:val="20"/>
                      <w:lang w:val="en-GB"/>
                    </w:rPr>
                    <w:t>1.1</w:t>
                  </w:r>
                </w:p>
              </w:tc>
              <w:tc>
                <w:tcPr>
                  <w:tcW w:w="708" w:type="dxa"/>
                  <w:vAlign w:val="center"/>
                </w:tcPr>
                <w:p w14:paraId="65F5F8EF" w14:textId="77777777" w:rsidR="004C68E5" w:rsidRPr="00E82823" w:rsidRDefault="004C68E5" w:rsidP="004C68E5">
                  <w:pPr>
                    <w:jc w:val="center"/>
                    <w:rPr>
                      <w:sz w:val="20"/>
                      <w:szCs w:val="20"/>
                      <w:lang w:val="en-GB"/>
                    </w:rPr>
                  </w:pPr>
                  <w:r w:rsidRPr="00E82823">
                    <w:rPr>
                      <w:sz w:val="20"/>
                      <w:szCs w:val="20"/>
                      <w:lang w:val="en-GB"/>
                    </w:rPr>
                    <w:t>1.2</w:t>
                  </w:r>
                </w:p>
              </w:tc>
              <w:tc>
                <w:tcPr>
                  <w:tcW w:w="567" w:type="dxa"/>
                  <w:vAlign w:val="center"/>
                </w:tcPr>
                <w:p w14:paraId="285BE86E" w14:textId="77777777" w:rsidR="004C68E5" w:rsidRPr="00E82823" w:rsidRDefault="004C68E5" w:rsidP="004C68E5">
                  <w:pPr>
                    <w:ind w:left="-110" w:right="-253" w:hanging="142"/>
                    <w:jc w:val="center"/>
                    <w:rPr>
                      <w:sz w:val="20"/>
                      <w:szCs w:val="20"/>
                      <w:lang w:val="en-GB"/>
                    </w:rPr>
                  </w:pPr>
                  <w:r w:rsidRPr="00E82823">
                    <w:rPr>
                      <w:sz w:val="20"/>
                      <w:szCs w:val="20"/>
                      <w:lang w:val="en-GB"/>
                    </w:rPr>
                    <w:t>2</w:t>
                  </w:r>
                </w:p>
              </w:tc>
              <w:tc>
                <w:tcPr>
                  <w:tcW w:w="488" w:type="dxa"/>
                  <w:vAlign w:val="center"/>
                </w:tcPr>
                <w:p w14:paraId="68F0843F" w14:textId="77777777" w:rsidR="004C68E5" w:rsidRPr="00E82823" w:rsidRDefault="004C68E5" w:rsidP="004C68E5">
                  <w:pPr>
                    <w:jc w:val="center"/>
                    <w:rPr>
                      <w:sz w:val="20"/>
                      <w:szCs w:val="20"/>
                      <w:lang w:val="en-GB"/>
                    </w:rPr>
                  </w:pPr>
                  <w:r w:rsidRPr="00E82823">
                    <w:rPr>
                      <w:sz w:val="20"/>
                      <w:szCs w:val="20"/>
                      <w:lang w:val="en-GB"/>
                    </w:rPr>
                    <w:t>3</w:t>
                  </w:r>
                </w:p>
              </w:tc>
              <w:tc>
                <w:tcPr>
                  <w:tcW w:w="589" w:type="dxa"/>
                  <w:vAlign w:val="center"/>
                </w:tcPr>
                <w:p w14:paraId="6E0E5F3E" w14:textId="77777777" w:rsidR="004C68E5" w:rsidRPr="00E82823" w:rsidRDefault="004C68E5" w:rsidP="004C68E5">
                  <w:pPr>
                    <w:jc w:val="center"/>
                    <w:rPr>
                      <w:sz w:val="20"/>
                      <w:szCs w:val="20"/>
                      <w:lang w:val="en-GB"/>
                    </w:rPr>
                  </w:pPr>
                  <w:r w:rsidRPr="00E82823">
                    <w:rPr>
                      <w:sz w:val="20"/>
                      <w:szCs w:val="20"/>
                      <w:lang w:val="en-GB"/>
                    </w:rPr>
                    <w:t>4</w:t>
                  </w:r>
                </w:p>
              </w:tc>
              <w:tc>
                <w:tcPr>
                  <w:tcW w:w="567" w:type="dxa"/>
                  <w:vAlign w:val="center"/>
                </w:tcPr>
                <w:p w14:paraId="3868BF1E" w14:textId="77777777" w:rsidR="004C68E5" w:rsidRPr="00E82823" w:rsidRDefault="004C68E5" w:rsidP="004C68E5">
                  <w:pPr>
                    <w:jc w:val="center"/>
                    <w:rPr>
                      <w:sz w:val="20"/>
                      <w:szCs w:val="20"/>
                      <w:lang w:val="en-GB"/>
                    </w:rPr>
                  </w:pPr>
                  <w:r w:rsidRPr="00E82823">
                    <w:rPr>
                      <w:sz w:val="20"/>
                      <w:szCs w:val="20"/>
                      <w:lang w:val="en-GB"/>
                    </w:rPr>
                    <w:t>5.1</w:t>
                  </w:r>
                </w:p>
              </w:tc>
              <w:tc>
                <w:tcPr>
                  <w:tcW w:w="474" w:type="dxa"/>
                  <w:vAlign w:val="center"/>
                </w:tcPr>
                <w:p w14:paraId="2578A376" w14:textId="77777777" w:rsidR="004C68E5" w:rsidRPr="00E82823" w:rsidRDefault="004C68E5" w:rsidP="004C68E5">
                  <w:pPr>
                    <w:ind w:left="-213" w:firstLine="213"/>
                    <w:jc w:val="center"/>
                    <w:rPr>
                      <w:sz w:val="20"/>
                      <w:szCs w:val="20"/>
                      <w:lang w:val="en-GB"/>
                    </w:rPr>
                  </w:pPr>
                  <w:r w:rsidRPr="00E82823">
                    <w:rPr>
                      <w:sz w:val="20"/>
                      <w:szCs w:val="20"/>
                      <w:lang w:val="en-GB"/>
                    </w:rPr>
                    <w:t>5.2</w:t>
                  </w:r>
                </w:p>
              </w:tc>
              <w:tc>
                <w:tcPr>
                  <w:tcW w:w="425" w:type="dxa"/>
                  <w:vAlign w:val="center"/>
                </w:tcPr>
                <w:p w14:paraId="2023BD3C" w14:textId="77777777" w:rsidR="004C68E5" w:rsidRPr="00E82823" w:rsidRDefault="004C68E5" w:rsidP="004C68E5">
                  <w:pPr>
                    <w:jc w:val="center"/>
                    <w:rPr>
                      <w:sz w:val="20"/>
                      <w:szCs w:val="20"/>
                      <w:lang w:val="en-GB"/>
                    </w:rPr>
                  </w:pPr>
                  <w:r w:rsidRPr="00E82823">
                    <w:rPr>
                      <w:sz w:val="20"/>
                      <w:szCs w:val="20"/>
                      <w:lang w:val="en-GB"/>
                    </w:rPr>
                    <w:t>6</w:t>
                  </w:r>
                </w:p>
              </w:tc>
              <w:tc>
                <w:tcPr>
                  <w:tcW w:w="439" w:type="dxa"/>
                  <w:vAlign w:val="center"/>
                </w:tcPr>
                <w:p w14:paraId="161F78B2" w14:textId="77777777" w:rsidR="004C68E5" w:rsidRPr="00E82823" w:rsidRDefault="004C68E5" w:rsidP="004C68E5">
                  <w:pPr>
                    <w:jc w:val="center"/>
                    <w:rPr>
                      <w:sz w:val="20"/>
                      <w:szCs w:val="20"/>
                      <w:lang w:val="en-GB"/>
                    </w:rPr>
                  </w:pPr>
                  <w:r w:rsidRPr="00E82823">
                    <w:rPr>
                      <w:sz w:val="20"/>
                      <w:szCs w:val="20"/>
                      <w:lang w:val="en-GB"/>
                    </w:rPr>
                    <w:t>7</w:t>
                  </w:r>
                </w:p>
              </w:tc>
              <w:tc>
                <w:tcPr>
                  <w:tcW w:w="486" w:type="dxa"/>
                  <w:vAlign w:val="center"/>
                </w:tcPr>
                <w:p w14:paraId="50660C98" w14:textId="77777777" w:rsidR="004C68E5" w:rsidRPr="00E82823" w:rsidRDefault="004C68E5" w:rsidP="004C68E5">
                  <w:pPr>
                    <w:jc w:val="center"/>
                    <w:rPr>
                      <w:sz w:val="20"/>
                      <w:szCs w:val="20"/>
                      <w:lang w:val="en-GB"/>
                    </w:rPr>
                  </w:pPr>
                  <w:r w:rsidRPr="00E82823">
                    <w:rPr>
                      <w:sz w:val="20"/>
                      <w:szCs w:val="20"/>
                      <w:lang w:val="en-GB"/>
                    </w:rPr>
                    <w:t>8</w:t>
                  </w:r>
                </w:p>
              </w:tc>
              <w:tc>
                <w:tcPr>
                  <w:tcW w:w="425" w:type="dxa"/>
                  <w:vAlign w:val="center"/>
                </w:tcPr>
                <w:p w14:paraId="75FE0B71" w14:textId="77777777" w:rsidR="004C68E5" w:rsidRPr="00E82823" w:rsidRDefault="004C68E5" w:rsidP="004C68E5">
                  <w:pPr>
                    <w:jc w:val="center"/>
                    <w:rPr>
                      <w:sz w:val="20"/>
                      <w:szCs w:val="20"/>
                      <w:lang w:val="en-GB"/>
                    </w:rPr>
                  </w:pPr>
                  <w:r w:rsidRPr="00E82823">
                    <w:rPr>
                      <w:sz w:val="20"/>
                      <w:szCs w:val="20"/>
                      <w:lang w:val="en-GB"/>
                    </w:rPr>
                    <w:t>9</w:t>
                  </w:r>
                </w:p>
              </w:tc>
              <w:tc>
                <w:tcPr>
                  <w:tcW w:w="439" w:type="dxa"/>
                  <w:vAlign w:val="center"/>
                </w:tcPr>
                <w:p w14:paraId="2E09E14B" w14:textId="77777777" w:rsidR="004C68E5" w:rsidRPr="00E82823" w:rsidRDefault="004C68E5" w:rsidP="004C68E5">
                  <w:pPr>
                    <w:jc w:val="center"/>
                    <w:rPr>
                      <w:sz w:val="20"/>
                      <w:szCs w:val="20"/>
                      <w:lang w:val="en-GB"/>
                    </w:rPr>
                  </w:pPr>
                  <w:r w:rsidRPr="00E82823">
                    <w:rPr>
                      <w:sz w:val="20"/>
                      <w:szCs w:val="20"/>
                      <w:lang w:val="en-GB"/>
                    </w:rPr>
                    <w:t>10</w:t>
                  </w:r>
                </w:p>
              </w:tc>
              <w:tc>
                <w:tcPr>
                  <w:tcW w:w="498" w:type="dxa"/>
                  <w:vAlign w:val="center"/>
                </w:tcPr>
                <w:p w14:paraId="4C14BBCF" w14:textId="77777777" w:rsidR="004C68E5" w:rsidRPr="00E82823" w:rsidRDefault="004C68E5" w:rsidP="004C68E5">
                  <w:pPr>
                    <w:jc w:val="center"/>
                    <w:rPr>
                      <w:sz w:val="20"/>
                      <w:szCs w:val="20"/>
                      <w:lang w:val="en-GB"/>
                    </w:rPr>
                  </w:pPr>
                  <w:r w:rsidRPr="00E82823">
                    <w:rPr>
                      <w:sz w:val="20"/>
                      <w:szCs w:val="20"/>
                      <w:lang w:val="en-GB"/>
                    </w:rPr>
                    <w:t>11</w:t>
                  </w:r>
                </w:p>
              </w:tc>
              <w:tc>
                <w:tcPr>
                  <w:tcW w:w="425" w:type="dxa"/>
                  <w:vAlign w:val="center"/>
                </w:tcPr>
                <w:p w14:paraId="5275CB91" w14:textId="77777777" w:rsidR="004C68E5" w:rsidRPr="00E82823" w:rsidRDefault="004C68E5" w:rsidP="004C68E5">
                  <w:pPr>
                    <w:jc w:val="center"/>
                    <w:rPr>
                      <w:sz w:val="20"/>
                      <w:szCs w:val="20"/>
                      <w:lang w:val="en-GB"/>
                    </w:rPr>
                  </w:pPr>
                  <w:r w:rsidRPr="00E82823">
                    <w:rPr>
                      <w:sz w:val="20"/>
                      <w:szCs w:val="20"/>
                      <w:lang w:val="en-GB"/>
                    </w:rPr>
                    <w:t>12</w:t>
                  </w:r>
                </w:p>
              </w:tc>
              <w:tc>
                <w:tcPr>
                  <w:tcW w:w="475" w:type="dxa"/>
                  <w:vAlign w:val="center"/>
                </w:tcPr>
                <w:p w14:paraId="0C0F4B93" w14:textId="77777777" w:rsidR="004C68E5" w:rsidRPr="00E82823" w:rsidRDefault="004C68E5" w:rsidP="004C68E5">
                  <w:pPr>
                    <w:jc w:val="center"/>
                    <w:rPr>
                      <w:sz w:val="20"/>
                      <w:szCs w:val="20"/>
                      <w:lang w:val="en-GB"/>
                    </w:rPr>
                  </w:pPr>
                  <w:r w:rsidRPr="00E82823">
                    <w:rPr>
                      <w:sz w:val="20"/>
                      <w:szCs w:val="20"/>
                      <w:lang w:val="en-GB"/>
                    </w:rPr>
                    <w:t>13</w:t>
                  </w:r>
                </w:p>
              </w:tc>
              <w:tc>
                <w:tcPr>
                  <w:tcW w:w="527" w:type="dxa"/>
                  <w:vAlign w:val="center"/>
                </w:tcPr>
                <w:p w14:paraId="41D30E55" w14:textId="77777777" w:rsidR="004C68E5" w:rsidRPr="00E82823" w:rsidRDefault="004C68E5" w:rsidP="004C68E5">
                  <w:pPr>
                    <w:jc w:val="center"/>
                    <w:rPr>
                      <w:sz w:val="20"/>
                      <w:szCs w:val="20"/>
                      <w:lang w:val="en-GB"/>
                    </w:rPr>
                  </w:pPr>
                  <w:r w:rsidRPr="00E82823">
                    <w:rPr>
                      <w:sz w:val="20"/>
                      <w:szCs w:val="20"/>
                      <w:lang w:val="en-GB"/>
                    </w:rPr>
                    <w:t>14</w:t>
                  </w:r>
                </w:p>
              </w:tc>
            </w:tr>
            <w:tr w:rsidR="00A2707E" w:rsidRPr="00E82823" w14:paraId="1C235281" w14:textId="77777777" w:rsidTr="00682EA2">
              <w:trPr>
                <w:gridAfter w:val="1"/>
                <w:wAfter w:w="13" w:type="dxa"/>
                <w:trHeight w:val="335"/>
                <w:jc w:val="center"/>
              </w:trPr>
              <w:tc>
                <w:tcPr>
                  <w:tcW w:w="1440" w:type="dxa"/>
                  <w:vAlign w:val="center"/>
                </w:tcPr>
                <w:p w14:paraId="33EBC7B0" w14:textId="688F72CC" w:rsidR="00A2707E" w:rsidRPr="00E82823" w:rsidRDefault="00A2707E" w:rsidP="00A2707E">
                  <w:pPr>
                    <w:rPr>
                      <w:sz w:val="20"/>
                      <w:szCs w:val="20"/>
                      <w:lang w:val="en-GB"/>
                    </w:rPr>
                  </w:pPr>
                  <w:r w:rsidRPr="00E82823">
                    <w:rPr>
                      <w:sz w:val="18"/>
                      <w:szCs w:val="18"/>
                      <w:lang w:val="en-GB"/>
                    </w:rPr>
                    <w:t>For</w:t>
                  </w:r>
                </w:p>
              </w:tc>
              <w:tc>
                <w:tcPr>
                  <w:tcW w:w="697" w:type="dxa"/>
                </w:tcPr>
                <w:p w14:paraId="77586C59" w14:textId="77777777" w:rsidR="00A2707E" w:rsidRPr="00E82823" w:rsidRDefault="00A2707E" w:rsidP="00A2707E">
                  <w:pPr>
                    <w:rPr>
                      <w:sz w:val="20"/>
                      <w:szCs w:val="20"/>
                      <w:lang w:val="en-GB"/>
                    </w:rPr>
                  </w:pPr>
                </w:p>
              </w:tc>
              <w:tc>
                <w:tcPr>
                  <w:tcW w:w="708" w:type="dxa"/>
                </w:tcPr>
                <w:p w14:paraId="16418221" w14:textId="77777777" w:rsidR="00A2707E" w:rsidRPr="00E82823" w:rsidRDefault="00A2707E" w:rsidP="00A2707E">
                  <w:pPr>
                    <w:rPr>
                      <w:sz w:val="20"/>
                      <w:szCs w:val="20"/>
                      <w:lang w:val="en-GB"/>
                    </w:rPr>
                  </w:pPr>
                </w:p>
              </w:tc>
              <w:tc>
                <w:tcPr>
                  <w:tcW w:w="567" w:type="dxa"/>
                </w:tcPr>
                <w:p w14:paraId="6A29DFC3" w14:textId="77777777" w:rsidR="00A2707E" w:rsidRPr="00E82823" w:rsidRDefault="00A2707E" w:rsidP="00A2707E">
                  <w:pPr>
                    <w:rPr>
                      <w:sz w:val="20"/>
                      <w:szCs w:val="20"/>
                      <w:lang w:val="en-GB"/>
                    </w:rPr>
                  </w:pPr>
                </w:p>
              </w:tc>
              <w:tc>
                <w:tcPr>
                  <w:tcW w:w="488" w:type="dxa"/>
                </w:tcPr>
                <w:p w14:paraId="637A2962" w14:textId="77777777" w:rsidR="00A2707E" w:rsidRPr="00E82823" w:rsidRDefault="00A2707E" w:rsidP="00A2707E">
                  <w:pPr>
                    <w:rPr>
                      <w:sz w:val="20"/>
                      <w:szCs w:val="20"/>
                      <w:lang w:val="en-GB"/>
                    </w:rPr>
                  </w:pPr>
                </w:p>
              </w:tc>
              <w:tc>
                <w:tcPr>
                  <w:tcW w:w="589" w:type="dxa"/>
                </w:tcPr>
                <w:p w14:paraId="609283DE" w14:textId="77777777" w:rsidR="00A2707E" w:rsidRPr="00E82823" w:rsidRDefault="00A2707E" w:rsidP="00A2707E">
                  <w:pPr>
                    <w:rPr>
                      <w:sz w:val="20"/>
                      <w:szCs w:val="20"/>
                      <w:lang w:val="en-GB"/>
                    </w:rPr>
                  </w:pPr>
                </w:p>
              </w:tc>
              <w:tc>
                <w:tcPr>
                  <w:tcW w:w="567" w:type="dxa"/>
                </w:tcPr>
                <w:p w14:paraId="6FD9D1BC" w14:textId="77777777" w:rsidR="00A2707E" w:rsidRPr="00E82823" w:rsidRDefault="00A2707E" w:rsidP="00A2707E">
                  <w:pPr>
                    <w:rPr>
                      <w:sz w:val="20"/>
                      <w:szCs w:val="20"/>
                      <w:lang w:val="en-GB"/>
                    </w:rPr>
                  </w:pPr>
                </w:p>
              </w:tc>
              <w:tc>
                <w:tcPr>
                  <w:tcW w:w="474" w:type="dxa"/>
                </w:tcPr>
                <w:p w14:paraId="124FFD54" w14:textId="77777777" w:rsidR="00A2707E" w:rsidRPr="00E82823" w:rsidRDefault="00A2707E" w:rsidP="00A2707E">
                  <w:pPr>
                    <w:rPr>
                      <w:sz w:val="20"/>
                      <w:szCs w:val="20"/>
                      <w:lang w:val="en-GB"/>
                    </w:rPr>
                  </w:pPr>
                </w:p>
              </w:tc>
              <w:tc>
                <w:tcPr>
                  <w:tcW w:w="425" w:type="dxa"/>
                </w:tcPr>
                <w:p w14:paraId="21B645E0" w14:textId="77777777" w:rsidR="00A2707E" w:rsidRPr="00E82823" w:rsidRDefault="00A2707E" w:rsidP="00A2707E">
                  <w:pPr>
                    <w:rPr>
                      <w:sz w:val="20"/>
                      <w:szCs w:val="20"/>
                      <w:lang w:val="en-GB"/>
                    </w:rPr>
                  </w:pPr>
                </w:p>
              </w:tc>
              <w:tc>
                <w:tcPr>
                  <w:tcW w:w="439" w:type="dxa"/>
                </w:tcPr>
                <w:p w14:paraId="68A36B5A" w14:textId="77777777" w:rsidR="00A2707E" w:rsidRPr="00E82823" w:rsidRDefault="00A2707E" w:rsidP="00A2707E">
                  <w:pPr>
                    <w:rPr>
                      <w:sz w:val="20"/>
                      <w:szCs w:val="20"/>
                      <w:lang w:val="en-GB"/>
                    </w:rPr>
                  </w:pPr>
                </w:p>
              </w:tc>
              <w:tc>
                <w:tcPr>
                  <w:tcW w:w="486" w:type="dxa"/>
                </w:tcPr>
                <w:p w14:paraId="605A58C0" w14:textId="77777777" w:rsidR="00A2707E" w:rsidRPr="00E82823" w:rsidRDefault="00A2707E" w:rsidP="00A2707E">
                  <w:pPr>
                    <w:rPr>
                      <w:sz w:val="20"/>
                      <w:szCs w:val="20"/>
                      <w:lang w:val="en-GB"/>
                    </w:rPr>
                  </w:pPr>
                </w:p>
              </w:tc>
              <w:tc>
                <w:tcPr>
                  <w:tcW w:w="425" w:type="dxa"/>
                </w:tcPr>
                <w:p w14:paraId="050B9DAA" w14:textId="77777777" w:rsidR="00A2707E" w:rsidRPr="00E82823" w:rsidRDefault="00A2707E" w:rsidP="00A2707E">
                  <w:pPr>
                    <w:rPr>
                      <w:sz w:val="20"/>
                      <w:szCs w:val="20"/>
                      <w:lang w:val="en-GB"/>
                    </w:rPr>
                  </w:pPr>
                </w:p>
              </w:tc>
              <w:tc>
                <w:tcPr>
                  <w:tcW w:w="439" w:type="dxa"/>
                </w:tcPr>
                <w:p w14:paraId="29AC230E" w14:textId="77777777" w:rsidR="00A2707E" w:rsidRPr="00E82823" w:rsidRDefault="00A2707E" w:rsidP="00A2707E">
                  <w:pPr>
                    <w:rPr>
                      <w:sz w:val="20"/>
                      <w:szCs w:val="20"/>
                      <w:lang w:val="en-GB"/>
                    </w:rPr>
                  </w:pPr>
                </w:p>
              </w:tc>
              <w:tc>
                <w:tcPr>
                  <w:tcW w:w="498" w:type="dxa"/>
                </w:tcPr>
                <w:p w14:paraId="4BC98E93" w14:textId="77777777" w:rsidR="00A2707E" w:rsidRPr="00E82823" w:rsidRDefault="00A2707E" w:rsidP="00A2707E">
                  <w:pPr>
                    <w:rPr>
                      <w:sz w:val="20"/>
                      <w:szCs w:val="20"/>
                      <w:lang w:val="en-GB"/>
                    </w:rPr>
                  </w:pPr>
                </w:p>
              </w:tc>
              <w:tc>
                <w:tcPr>
                  <w:tcW w:w="425" w:type="dxa"/>
                </w:tcPr>
                <w:p w14:paraId="0E6F89FA" w14:textId="77777777" w:rsidR="00A2707E" w:rsidRPr="00E82823" w:rsidRDefault="00A2707E" w:rsidP="00A2707E">
                  <w:pPr>
                    <w:rPr>
                      <w:sz w:val="20"/>
                      <w:szCs w:val="20"/>
                      <w:lang w:val="en-GB"/>
                    </w:rPr>
                  </w:pPr>
                </w:p>
              </w:tc>
              <w:tc>
                <w:tcPr>
                  <w:tcW w:w="475" w:type="dxa"/>
                </w:tcPr>
                <w:p w14:paraId="680CF6DD" w14:textId="77777777" w:rsidR="00A2707E" w:rsidRPr="00E82823" w:rsidRDefault="00A2707E" w:rsidP="00A2707E">
                  <w:pPr>
                    <w:rPr>
                      <w:sz w:val="20"/>
                      <w:szCs w:val="20"/>
                      <w:lang w:val="en-GB"/>
                    </w:rPr>
                  </w:pPr>
                </w:p>
              </w:tc>
              <w:tc>
                <w:tcPr>
                  <w:tcW w:w="527" w:type="dxa"/>
                </w:tcPr>
                <w:p w14:paraId="54675B38" w14:textId="77777777" w:rsidR="00A2707E" w:rsidRPr="00E82823" w:rsidRDefault="00A2707E" w:rsidP="00A2707E">
                  <w:pPr>
                    <w:rPr>
                      <w:sz w:val="20"/>
                      <w:szCs w:val="20"/>
                      <w:lang w:val="en-GB"/>
                    </w:rPr>
                  </w:pPr>
                </w:p>
              </w:tc>
            </w:tr>
            <w:tr w:rsidR="00A2707E" w:rsidRPr="00E82823" w14:paraId="6E322603" w14:textId="77777777" w:rsidTr="00682EA2">
              <w:trPr>
                <w:gridAfter w:val="1"/>
                <w:wAfter w:w="13" w:type="dxa"/>
                <w:trHeight w:val="346"/>
                <w:jc w:val="center"/>
              </w:trPr>
              <w:tc>
                <w:tcPr>
                  <w:tcW w:w="1440" w:type="dxa"/>
                  <w:vAlign w:val="center"/>
                </w:tcPr>
                <w:p w14:paraId="1220EC91" w14:textId="7D5B1224" w:rsidR="00A2707E" w:rsidRPr="00E82823" w:rsidRDefault="00A2707E" w:rsidP="00A2707E">
                  <w:pPr>
                    <w:rPr>
                      <w:sz w:val="20"/>
                      <w:szCs w:val="20"/>
                      <w:lang w:val="en-GB"/>
                    </w:rPr>
                  </w:pPr>
                  <w:r w:rsidRPr="00E82823">
                    <w:rPr>
                      <w:sz w:val="18"/>
                      <w:szCs w:val="18"/>
                      <w:lang w:val="en-GB"/>
                    </w:rPr>
                    <w:t>Against</w:t>
                  </w:r>
                </w:p>
              </w:tc>
              <w:tc>
                <w:tcPr>
                  <w:tcW w:w="697" w:type="dxa"/>
                </w:tcPr>
                <w:p w14:paraId="14203804" w14:textId="77777777" w:rsidR="00A2707E" w:rsidRPr="00E82823" w:rsidRDefault="00A2707E" w:rsidP="00A2707E">
                  <w:pPr>
                    <w:rPr>
                      <w:sz w:val="20"/>
                      <w:szCs w:val="20"/>
                      <w:lang w:val="en-GB"/>
                    </w:rPr>
                  </w:pPr>
                </w:p>
              </w:tc>
              <w:tc>
                <w:tcPr>
                  <w:tcW w:w="708" w:type="dxa"/>
                </w:tcPr>
                <w:p w14:paraId="3311B3EA" w14:textId="77777777" w:rsidR="00A2707E" w:rsidRPr="00E82823" w:rsidRDefault="00A2707E" w:rsidP="00A2707E">
                  <w:pPr>
                    <w:rPr>
                      <w:sz w:val="20"/>
                      <w:szCs w:val="20"/>
                      <w:lang w:val="en-GB"/>
                    </w:rPr>
                  </w:pPr>
                </w:p>
              </w:tc>
              <w:tc>
                <w:tcPr>
                  <w:tcW w:w="567" w:type="dxa"/>
                </w:tcPr>
                <w:p w14:paraId="492FF644" w14:textId="77777777" w:rsidR="00A2707E" w:rsidRPr="00E82823" w:rsidRDefault="00A2707E" w:rsidP="00A2707E">
                  <w:pPr>
                    <w:rPr>
                      <w:sz w:val="20"/>
                      <w:szCs w:val="20"/>
                      <w:lang w:val="en-GB"/>
                    </w:rPr>
                  </w:pPr>
                </w:p>
              </w:tc>
              <w:tc>
                <w:tcPr>
                  <w:tcW w:w="488" w:type="dxa"/>
                </w:tcPr>
                <w:p w14:paraId="50077BDF" w14:textId="77777777" w:rsidR="00A2707E" w:rsidRPr="00E82823" w:rsidRDefault="00A2707E" w:rsidP="00A2707E">
                  <w:pPr>
                    <w:rPr>
                      <w:sz w:val="20"/>
                      <w:szCs w:val="20"/>
                      <w:lang w:val="en-GB"/>
                    </w:rPr>
                  </w:pPr>
                </w:p>
              </w:tc>
              <w:tc>
                <w:tcPr>
                  <w:tcW w:w="589" w:type="dxa"/>
                </w:tcPr>
                <w:p w14:paraId="4A280CCD" w14:textId="77777777" w:rsidR="00A2707E" w:rsidRPr="00E82823" w:rsidRDefault="00A2707E" w:rsidP="00A2707E">
                  <w:pPr>
                    <w:rPr>
                      <w:sz w:val="20"/>
                      <w:szCs w:val="20"/>
                      <w:lang w:val="en-GB"/>
                    </w:rPr>
                  </w:pPr>
                </w:p>
              </w:tc>
              <w:tc>
                <w:tcPr>
                  <w:tcW w:w="567" w:type="dxa"/>
                </w:tcPr>
                <w:p w14:paraId="7D7FF8CC" w14:textId="77777777" w:rsidR="00A2707E" w:rsidRPr="00E82823" w:rsidRDefault="00A2707E" w:rsidP="00A2707E">
                  <w:pPr>
                    <w:rPr>
                      <w:sz w:val="20"/>
                      <w:szCs w:val="20"/>
                      <w:lang w:val="en-GB"/>
                    </w:rPr>
                  </w:pPr>
                </w:p>
              </w:tc>
              <w:tc>
                <w:tcPr>
                  <w:tcW w:w="474" w:type="dxa"/>
                </w:tcPr>
                <w:p w14:paraId="3178B2A1" w14:textId="77777777" w:rsidR="00A2707E" w:rsidRPr="00E82823" w:rsidRDefault="00A2707E" w:rsidP="00A2707E">
                  <w:pPr>
                    <w:rPr>
                      <w:sz w:val="20"/>
                      <w:szCs w:val="20"/>
                      <w:lang w:val="en-GB"/>
                    </w:rPr>
                  </w:pPr>
                </w:p>
              </w:tc>
              <w:tc>
                <w:tcPr>
                  <w:tcW w:w="425" w:type="dxa"/>
                </w:tcPr>
                <w:p w14:paraId="7E69A287" w14:textId="77777777" w:rsidR="00A2707E" w:rsidRPr="00E82823" w:rsidRDefault="00A2707E" w:rsidP="00A2707E">
                  <w:pPr>
                    <w:rPr>
                      <w:sz w:val="20"/>
                      <w:szCs w:val="20"/>
                      <w:lang w:val="en-GB"/>
                    </w:rPr>
                  </w:pPr>
                </w:p>
              </w:tc>
              <w:tc>
                <w:tcPr>
                  <w:tcW w:w="439" w:type="dxa"/>
                </w:tcPr>
                <w:p w14:paraId="358CFF4B" w14:textId="77777777" w:rsidR="00A2707E" w:rsidRPr="00E82823" w:rsidRDefault="00A2707E" w:rsidP="00A2707E">
                  <w:pPr>
                    <w:rPr>
                      <w:sz w:val="20"/>
                      <w:szCs w:val="20"/>
                      <w:lang w:val="en-GB"/>
                    </w:rPr>
                  </w:pPr>
                </w:p>
              </w:tc>
              <w:tc>
                <w:tcPr>
                  <w:tcW w:w="486" w:type="dxa"/>
                </w:tcPr>
                <w:p w14:paraId="7D2AA999" w14:textId="77777777" w:rsidR="00A2707E" w:rsidRPr="00E82823" w:rsidRDefault="00A2707E" w:rsidP="00A2707E">
                  <w:pPr>
                    <w:rPr>
                      <w:sz w:val="20"/>
                      <w:szCs w:val="20"/>
                      <w:lang w:val="en-GB"/>
                    </w:rPr>
                  </w:pPr>
                </w:p>
              </w:tc>
              <w:tc>
                <w:tcPr>
                  <w:tcW w:w="425" w:type="dxa"/>
                </w:tcPr>
                <w:p w14:paraId="68B94C1D" w14:textId="77777777" w:rsidR="00A2707E" w:rsidRPr="00E82823" w:rsidRDefault="00A2707E" w:rsidP="00A2707E">
                  <w:pPr>
                    <w:rPr>
                      <w:sz w:val="20"/>
                      <w:szCs w:val="20"/>
                      <w:lang w:val="en-GB"/>
                    </w:rPr>
                  </w:pPr>
                </w:p>
              </w:tc>
              <w:tc>
                <w:tcPr>
                  <w:tcW w:w="439" w:type="dxa"/>
                </w:tcPr>
                <w:p w14:paraId="27A9E65A" w14:textId="77777777" w:rsidR="00A2707E" w:rsidRPr="00E82823" w:rsidRDefault="00A2707E" w:rsidP="00A2707E">
                  <w:pPr>
                    <w:rPr>
                      <w:sz w:val="20"/>
                      <w:szCs w:val="20"/>
                      <w:lang w:val="en-GB"/>
                    </w:rPr>
                  </w:pPr>
                </w:p>
              </w:tc>
              <w:tc>
                <w:tcPr>
                  <w:tcW w:w="498" w:type="dxa"/>
                </w:tcPr>
                <w:p w14:paraId="3BF6E12A" w14:textId="77777777" w:rsidR="00A2707E" w:rsidRPr="00E82823" w:rsidRDefault="00A2707E" w:rsidP="00A2707E">
                  <w:pPr>
                    <w:rPr>
                      <w:sz w:val="20"/>
                      <w:szCs w:val="20"/>
                      <w:lang w:val="en-GB"/>
                    </w:rPr>
                  </w:pPr>
                </w:p>
              </w:tc>
              <w:tc>
                <w:tcPr>
                  <w:tcW w:w="425" w:type="dxa"/>
                </w:tcPr>
                <w:p w14:paraId="0928D344" w14:textId="77777777" w:rsidR="00A2707E" w:rsidRPr="00E82823" w:rsidRDefault="00A2707E" w:rsidP="00A2707E">
                  <w:pPr>
                    <w:rPr>
                      <w:sz w:val="20"/>
                      <w:szCs w:val="20"/>
                      <w:lang w:val="en-GB"/>
                    </w:rPr>
                  </w:pPr>
                </w:p>
              </w:tc>
              <w:tc>
                <w:tcPr>
                  <w:tcW w:w="475" w:type="dxa"/>
                </w:tcPr>
                <w:p w14:paraId="7E3D845B" w14:textId="77777777" w:rsidR="00A2707E" w:rsidRPr="00E82823" w:rsidRDefault="00A2707E" w:rsidP="00A2707E">
                  <w:pPr>
                    <w:rPr>
                      <w:sz w:val="20"/>
                      <w:szCs w:val="20"/>
                      <w:lang w:val="en-GB"/>
                    </w:rPr>
                  </w:pPr>
                </w:p>
              </w:tc>
              <w:tc>
                <w:tcPr>
                  <w:tcW w:w="527" w:type="dxa"/>
                </w:tcPr>
                <w:p w14:paraId="190BA127" w14:textId="77777777" w:rsidR="00A2707E" w:rsidRPr="00E82823" w:rsidRDefault="00A2707E" w:rsidP="00A2707E">
                  <w:pPr>
                    <w:rPr>
                      <w:sz w:val="20"/>
                      <w:szCs w:val="20"/>
                      <w:lang w:val="en-GB"/>
                    </w:rPr>
                  </w:pPr>
                </w:p>
              </w:tc>
            </w:tr>
            <w:tr w:rsidR="00A2707E" w:rsidRPr="00E82823" w14:paraId="210A694A" w14:textId="77777777" w:rsidTr="006E1A5A">
              <w:trPr>
                <w:gridAfter w:val="1"/>
                <w:wAfter w:w="13" w:type="dxa"/>
                <w:trHeight w:val="361"/>
                <w:jc w:val="center"/>
              </w:trPr>
              <w:tc>
                <w:tcPr>
                  <w:tcW w:w="1440" w:type="dxa"/>
                  <w:vAlign w:val="center"/>
                </w:tcPr>
                <w:p w14:paraId="14E940EC" w14:textId="3F4AF476" w:rsidR="00A2707E" w:rsidRPr="00E82823" w:rsidRDefault="00A2707E" w:rsidP="00A2707E">
                  <w:pPr>
                    <w:rPr>
                      <w:sz w:val="20"/>
                      <w:szCs w:val="20"/>
                      <w:lang w:val="en-GB"/>
                    </w:rPr>
                  </w:pPr>
                  <w:r w:rsidRPr="00E82823">
                    <w:rPr>
                      <w:sz w:val="18"/>
                      <w:szCs w:val="18"/>
                      <w:lang w:val="en-GB"/>
                    </w:rPr>
                    <w:t>Blank</w:t>
                  </w:r>
                </w:p>
              </w:tc>
              <w:tc>
                <w:tcPr>
                  <w:tcW w:w="697" w:type="dxa"/>
                </w:tcPr>
                <w:p w14:paraId="536C4CB7" w14:textId="77777777" w:rsidR="00A2707E" w:rsidRPr="00E82823" w:rsidRDefault="00A2707E" w:rsidP="00A2707E">
                  <w:pPr>
                    <w:rPr>
                      <w:sz w:val="20"/>
                      <w:szCs w:val="20"/>
                      <w:lang w:val="en-GB"/>
                    </w:rPr>
                  </w:pPr>
                </w:p>
              </w:tc>
              <w:tc>
                <w:tcPr>
                  <w:tcW w:w="708" w:type="dxa"/>
                </w:tcPr>
                <w:p w14:paraId="7CC7DE0C" w14:textId="77777777" w:rsidR="00A2707E" w:rsidRPr="00E82823" w:rsidRDefault="00A2707E" w:rsidP="00A2707E">
                  <w:pPr>
                    <w:rPr>
                      <w:sz w:val="20"/>
                      <w:szCs w:val="20"/>
                      <w:lang w:val="en-GB"/>
                    </w:rPr>
                  </w:pPr>
                </w:p>
              </w:tc>
              <w:tc>
                <w:tcPr>
                  <w:tcW w:w="567" w:type="dxa"/>
                </w:tcPr>
                <w:p w14:paraId="1A9E5CD6" w14:textId="77777777" w:rsidR="00A2707E" w:rsidRPr="00E82823" w:rsidRDefault="00A2707E" w:rsidP="00A2707E">
                  <w:pPr>
                    <w:rPr>
                      <w:sz w:val="20"/>
                      <w:szCs w:val="20"/>
                      <w:lang w:val="en-GB"/>
                    </w:rPr>
                  </w:pPr>
                </w:p>
              </w:tc>
              <w:tc>
                <w:tcPr>
                  <w:tcW w:w="488" w:type="dxa"/>
                </w:tcPr>
                <w:p w14:paraId="485C3590" w14:textId="77777777" w:rsidR="00A2707E" w:rsidRPr="00E82823" w:rsidRDefault="00A2707E" w:rsidP="00A2707E">
                  <w:pPr>
                    <w:rPr>
                      <w:sz w:val="20"/>
                      <w:szCs w:val="20"/>
                      <w:lang w:val="en-GB"/>
                    </w:rPr>
                  </w:pPr>
                </w:p>
              </w:tc>
              <w:tc>
                <w:tcPr>
                  <w:tcW w:w="589" w:type="dxa"/>
                </w:tcPr>
                <w:p w14:paraId="147FBB85" w14:textId="77777777" w:rsidR="00A2707E" w:rsidRPr="00E82823" w:rsidRDefault="00A2707E" w:rsidP="00A2707E">
                  <w:pPr>
                    <w:rPr>
                      <w:sz w:val="20"/>
                      <w:szCs w:val="20"/>
                      <w:lang w:val="en-GB"/>
                    </w:rPr>
                  </w:pPr>
                </w:p>
              </w:tc>
              <w:tc>
                <w:tcPr>
                  <w:tcW w:w="567" w:type="dxa"/>
                </w:tcPr>
                <w:p w14:paraId="03498781" w14:textId="77777777" w:rsidR="00A2707E" w:rsidRPr="00E82823" w:rsidRDefault="00A2707E" w:rsidP="00A2707E">
                  <w:pPr>
                    <w:rPr>
                      <w:sz w:val="20"/>
                      <w:szCs w:val="20"/>
                      <w:lang w:val="en-GB"/>
                    </w:rPr>
                  </w:pPr>
                </w:p>
              </w:tc>
              <w:tc>
                <w:tcPr>
                  <w:tcW w:w="474" w:type="dxa"/>
                </w:tcPr>
                <w:p w14:paraId="36E01D75" w14:textId="77777777" w:rsidR="00A2707E" w:rsidRPr="00E82823" w:rsidRDefault="00A2707E" w:rsidP="00A2707E">
                  <w:pPr>
                    <w:rPr>
                      <w:sz w:val="20"/>
                      <w:szCs w:val="20"/>
                      <w:lang w:val="en-GB"/>
                    </w:rPr>
                  </w:pPr>
                </w:p>
              </w:tc>
              <w:tc>
                <w:tcPr>
                  <w:tcW w:w="425" w:type="dxa"/>
                </w:tcPr>
                <w:p w14:paraId="4ED6D0D2" w14:textId="77777777" w:rsidR="00A2707E" w:rsidRPr="00E82823" w:rsidRDefault="00A2707E" w:rsidP="00A2707E">
                  <w:pPr>
                    <w:rPr>
                      <w:sz w:val="20"/>
                      <w:szCs w:val="20"/>
                      <w:lang w:val="en-GB"/>
                    </w:rPr>
                  </w:pPr>
                </w:p>
              </w:tc>
              <w:tc>
                <w:tcPr>
                  <w:tcW w:w="439" w:type="dxa"/>
                </w:tcPr>
                <w:p w14:paraId="2215E56D" w14:textId="77777777" w:rsidR="00A2707E" w:rsidRPr="00E82823" w:rsidRDefault="00A2707E" w:rsidP="00A2707E">
                  <w:pPr>
                    <w:rPr>
                      <w:sz w:val="20"/>
                      <w:szCs w:val="20"/>
                      <w:lang w:val="en-GB"/>
                    </w:rPr>
                  </w:pPr>
                </w:p>
              </w:tc>
              <w:tc>
                <w:tcPr>
                  <w:tcW w:w="486" w:type="dxa"/>
                </w:tcPr>
                <w:p w14:paraId="3D0F57F8" w14:textId="77777777" w:rsidR="00A2707E" w:rsidRPr="00E82823" w:rsidRDefault="00A2707E" w:rsidP="00A2707E">
                  <w:pPr>
                    <w:rPr>
                      <w:sz w:val="20"/>
                      <w:szCs w:val="20"/>
                      <w:lang w:val="en-GB"/>
                    </w:rPr>
                  </w:pPr>
                </w:p>
              </w:tc>
              <w:tc>
                <w:tcPr>
                  <w:tcW w:w="425" w:type="dxa"/>
                </w:tcPr>
                <w:p w14:paraId="10AEA8FA" w14:textId="77777777" w:rsidR="00A2707E" w:rsidRPr="00E82823" w:rsidRDefault="00A2707E" w:rsidP="00A2707E">
                  <w:pPr>
                    <w:rPr>
                      <w:sz w:val="20"/>
                      <w:szCs w:val="20"/>
                      <w:lang w:val="en-GB"/>
                    </w:rPr>
                  </w:pPr>
                </w:p>
              </w:tc>
              <w:tc>
                <w:tcPr>
                  <w:tcW w:w="439" w:type="dxa"/>
                </w:tcPr>
                <w:p w14:paraId="1795372B" w14:textId="77777777" w:rsidR="00A2707E" w:rsidRPr="00E82823" w:rsidRDefault="00A2707E" w:rsidP="00A2707E">
                  <w:pPr>
                    <w:rPr>
                      <w:sz w:val="20"/>
                      <w:szCs w:val="20"/>
                      <w:lang w:val="en-GB"/>
                    </w:rPr>
                  </w:pPr>
                </w:p>
              </w:tc>
              <w:tc>
                <w:tcPr>
                  <w:tcW w:w="498" w:type="dxa"/>
                </w:tcPr>
                <w:p w14:paraId="527236E0" w14:textId="77777777" w:rsidR="00A2707E" w:rsidRPr="00E82823" w:rsidRDefault="00A2707E" w:rsidP="00A2707E">
                  <w:pPr>
                    <w:rPr>
                      <w:sz w:val="20"/>
                      <w:szCs w:val="20"/>
                      <w:lang w:val="en-GB"/>
                    </w:rPr>
                  </w:pPr>
                </w:p>
              </w:tc>
              <w:tc>
                <w:tcPr>
                  <w:tcW w:w="425" w:type="dxa"/>
                </w:tcPr>
                <w:p w14:paraId="02B00971" w14:textId="77777777" w:rsidR="00A2707E" w:rsidRPr="00E82823" w:rsidRDefault="00A2707E" w:rsidP="00A2707E">
                  <w:pPr>
                    <w:rPr>
                      <w:sz w:val="20"/>
                      <w:szCs w:val="20"/>
                      <w:lang w:val="en-GB"/>
                    </w:rPr>
                  </w:pPr>
                </w:p>
              </w:tc>
              <w:tc>
                <w:tcPr>
                  <w:tcW w:w="475" w:type="dxa"/>
                </w:tcPr>
                <w:p w14:paraId="3666F444" w14:textId="77777777" w:rsidR="00A2707E" w:rsidRPr="00E82823" w:rsidRDefault="00A2707E" w:rsidP="00A2707E">
                  <w:pPr>
                    <w:rPr>
                      <w:sz w:val="20"/>
                      <w:szCs w:val="20"/>
                      <w:lang w:val="en-GB"/>
                    </w:rPr>
                  </w:pPr>
                </w:p>
              </w:tc>
              <w:tc>
                <w:tcPr>
                  <w:tcW w:w="527" w:type="dxa"/>
                </w:tcPr>
                <w:p w14:paraId="26B5A1BC" w14:textId="77777777" w:rsidR="00A2707E" w:rsidRPr="00E82823" w:rsidRDefault="00A2707E" w:rsidP="00A2707E">
                  <w:pPr>
                    <w:rPr>
                      <w:sz w:val="20"/>
                      <w:szCs w:val="20"/>
                      <w:lang w:val="en-GB"/>
                    </w:rPr>
                  </w:pPr>
                </w:p>
              </w:tc>
            </w:tr>
            <w:tr w:rsidR="00A2707E" w:rsidRPr="00E82823" w14:paraId="20A26147" w14:textId="77777777" w:rsidTr="006E1A5A">
              <w:trPr>
                <w:gridAfter w:val="1"/>
                <w:wAfter w:w="13" w:type="dxa"/>
                <w:trHeight w:val="283"/>
                <w:jc w:val="center"/>
              </w:trPr>
              <w:tc>
                <w:tcPr>
                  <w:tcW w:w="1440" w:type="dxa"/>
                  <w:vAlign w:val="center"/>
                </w:tcPr>
                <w:p w14:paraId="2775F402" w14:textId="12D9FD01" w:rsidR="00A2707E" w:rsidRPr="00E82823" w:rsidRDefault="00A2707E" w:rsidP="00A2707E">
                  <w:pPr>
                    <w:rPr>
                      <w:sz w:val="20"/>
                      <w:szCs w:val="20"/>
                      <w:lang w:val="en-GB"/>
                    </w:rPr>
                  </w:pPr>
                  <w:r w:rsidRPr="00E82823">
                    <w:rPr>
                      <w:sz w:val="18"/>
                      <w:szCs w:val="18"/>
                      <w:lang w:val="en-GB"/>
                    </w:rPr>
                    <w:t>Abstain</w:t>
                  </w:r>
                </w:p>
              </w:tc>
              <w:tc>
                <w:tcPr>
                  <w:tcW w:w="697" w:type="dxa"/>
                </w:tcPr>
                <w:p w14:paraId="731EA613" w14:textId="77777777" w:rsidR="00A2707E" w:rsidRPr="00E82823" w:rsidRDefault="00A2707E" w:rsidP="00A2707E">
                  <w:pPr>
                    <w:rPr>
                      <w:sz w:val="20"/>
                      <w:szCs w:val="20"/>
                      <w:lang w:val="en-GB"/>
                    </w:rPr>
                  </w:pPr>
                </w:p>
              </w:tc>
              <w:tc>
                <w:tcPr>
                  <w:tcW w:w="708" w:type="dxa"/>
                </w:tcPr>
                <w:p w14:paraId="79D60D53" w14:textId="77777777" w:rsidR="00A2707E" w:rsidRPr="00E82823" w:rsidRDefault="00A2707E" w:rsidP="00A2707E">
                  <w:pPr>
                    <w:rPr>
                      <w:sz w:val="20"/>
                      <w:szCs w:val="20"/>
                      <w:lang w:val="en-GB"/>
                    </w:rPr>
                  </w:pPr>
                </w:p>
              </w:tc>
              <w:tc>
                <w:tcPr>
                  <w:tcW w:w="567" w:type="dxa"/>
                </w:tcPr>
                <w:p w14:paraId="23CA350C" w14:textId="77777777" w:rsidR="00A2707E" w:rsidRPr="00E82823" w:rsidRDefault="00A2707E" w:rsidP="00A2707E">
                  <w:pPr>
                    <w:rPr>
                      <w:sz w:val="20"/>
                      <w:szCs w:val="20"/>
                      <w:lang w:val="en-GB"/>
                    </w:rPr>
                  </w:pPr>
                </w:p>
              </w:tc>
              <w:tc>
                <w:tcPr>
                  <w:tcW w:w="488" w:type="dxa"/>
                </w:tcPr>
                <w:p w14:paraId="1F61C5A2" w14:textId="77777777" w:rsidR="00A2707E" w:rsidRPr="00E82823" w:rsidRDefault="00A2707E" w:rsidP="00A2707E">
                  <w:pPr>
                    <w:rPr>
                      <w:sz w:val="20"/>
                      <w:szCs w:val="20"/>
                      <w:lang w:val="en-GB"/>
                    </w:rPr>
                  </w:pPr>
                </w:p>
              </w:tc>
              <w:tc>
                <w:tcPr>
                  <w:tcW w:w="589" w:type="dxa"/>
                </w:tcPr>
                <w:p w14:paraId="04E79B24" w14:textId="77777777" w:rsidR="00A2707E" w:rsidRPr="00E82823" w:rsidRDefault="00A2707E" w:rsidP="00A2707E">
                  <w:pPr>
                    <w:rPr>
                      <w:sz w:val="20"/>
                      <w:szCs w:val="20"/>
                      <w:lang w:val="en-GB"/>
                    </w:rPr>
                  </w:pPr>
                </w:p>
              </w:tc>
              <w:tc>
                <w:tcPr>
                  <w:tcW w:w="567" w:type="dxa"/>
                </w:tcPr>
                <w:p w14:paraId="44376BE6" w14:textId="77777777" w:rsidR="00A2707E" w:rsidRPr="00E82823" w:rsidRDefault="00A2707E" w:rsidP="00A2707E">
                  <w:pPr>
                    <w:rPr>
                      <w:sz w:val="20"/>
                      <w:szCs w:val="20"/>
                      <w:lang w:val="en-GB"/>
                    </w:rPr>
                  </w:pPr>
                </w:p>
              </w:tc>
              <w:tc>
                <w:tcPr>
                  <w:tcW w:w="474" w:type="dxa"/>
                </w:tcPr>
                <w:p w14:paraId="1D333CC2" w14:textId="77777777" w:rsidR="00A2707E" w:rsidRPr="00E82823" w:rsidRDefault="00A2707E" w:rsidP="00A2707E">
                  <w:pPr>
                    <w:rPr>
                      <w:sz w:val="20"/>
                      <w:szCs w:val="20"/>
                      <w:lang w:val="en-GB"/>
                    </w:rPr>
                  </w:pPr>
                </w:p>
              </w:tc>
              <w:tc>
                <w:tcPr>
                  <w:tcW w:w="425" w:type="dxa"/>
                </w:tcPr>
                <w:p w14:paraId="51AEAF06" w14:textId="77777777" w:rsidR="00A2707E" w:rsidRPr="00E82823" w:rsidRDefault="00A2707E" w:rsidP="00A2707E">
                  <w:pPr>
                    <w:rPr>
                      <w:sz w:val="20"/>
                      <w:szCs w:val="20"/>
                      <w:lang w:val="en-GB"/>
                    </w:rPr>
                  </w:pPr>
                </w:p>
              </w:tc>
              <w:tc>
                <w:tcPr>
                  <w:tcW w:w="439" w:type="dxa"/>
                </w:tcPr>
                <w:p w14:paraId="357D5D23" w14:textId="77777777" w:rsidR="00A2707E" w:rsidRPr="00E82823" w:rsidRDefault="00A2707E" w:rsidP="00A2707E">
                  <w:pPr>
                    <w:rPr>
                      <w:sz w:val="20"/>
                      <w:szCs w:val="20"/>
                      <w:lang w:val="en-GB"/>
                    </w:rPr>
                  </w:pPr>
                </w:p>
              </w:tc>
              <w:tc>
                <w:tcPr>
                  <w:tcW w:w="486" w:type="dxa"/>
                </w:tcPr>
                <w:p w14:paraId="256AC708" w14:textId="77777777" w:rsidR="00A2707E" w:rsidRPr="00E82823" w:rsidRDefault="00A2707E" w:rsidP="00A2707E">
                  <w:pPr>
                    <w:rPr>
                      <w:sz w:val="20"/>
                      <w:szCs w:val="20"/>
                      <w:lang w:val="en-GB"/>
                    </w:rPr>
                  </w:pPr>
                </w:p>
              </w:tc>
              <w:tc>
                <w:tcPr>
                  <w:tcW w:w="425" w:type="dxa"/>
                </w:tcPr>
                <w:p w14:paraId="0C62440B" w14:textId="77777777" w:rsidR="00A2707E" w:rsidRPr="00E82823" w:rsidRDefault="00A2707E" w:rsidP="00A2707E">
                  <w:pPr>
                    <w:rPr>
                      <w:sz w:val="20"/>
                      <w:szCs w:val="20"/>
                      <w:lang w:val="en-GB"/>
                    </w:rPr>
                  </w:pPr>
                </w:p>
              </w:tc>
              <w:tc>
                <w:tcPr>
                  <w:tcW w:w="439" w:type="dxa"/>
                </w:tcPr>
                <w:p w14:paraId="30D90E13" w14:textId="77777777" w:rsidR="00A2707E" w:rsidRPr="00E82823" w:rsidRDefault="00A2707E" w:rsidP="00A2707E">
                  <w:pPr>
                    <w:rPr>
                      <w:sz w:val="20"/>
                      <w:szCs w:val="20"/>
                      <w:lang w:val="en-GB"/>
                    </w:rPr>
                  </w:pPr>
                </w:p>
              </w:tc>
              <w:tc>
                <w:tcPr>
                  <w:tcW w:w="498" w:type="dxa"/>
                </w:tcPr>
                <w:p w14:paraId="11FDAB99" w14:textId="77777777" w:rsidR="00A2707E" w:rsidRPr="00E82823" w:rsidRDefault="00A2707E" w:rsidP="00A2707E">
                  <w:pPr>
                    <w:rPr>
                      <w:sz w:val="20"/>
                      <w:szCs w:val="20"/>
                      <w:lang w:val="en-GB"/>
                    </w:rPr>
                  </w:pPr>
                </w:p>
              </w:tc>
              <w:tc>
                <w:tcPr>
                  <w:tcW w:w="425" w:type="dxa"/>
                </w:tcPr>
                <w:p w14:paraId="4BACC501" w14:textId="77777777" w:rsidR="00A2707E" w:rsidRPr="00E82823" w:rsidRDefault="00A2707E" w:rsidP="00A2707E">
                  <w:pPr>
                    <w:rPr>
                      <w:sz w:val="20"/>
                      <w:szCs w:val="20"/>
                      <w:lang w:val="en-GB"/>
                    </w:rPr>
                  </w:pPr>
                </w:p>
              </w:tc>
              <w:tc>
                <w:tcPr>
                  <w:tcW w:w="475" w:type="dxa"/>
                </w:tcPr>
                <w:p w14:paraId="3E0E8896" w14:textId="77777777" w:rsidR="00A2707E" w:rsidRPr="00E82823" w:rsidRDefault="00A2707E" w:rsidP="00A2707E">
                  <w:pPr>
                    <w:rPr>
                      <w:sz w:val="20"/>
                      <w:szCs w:val="20"/>
                      <w:lang w:val="en-GB"/>
                    </w:rPr>
                  </w:pPr>
                </w:p>
              </w:tc>
              <w:tc>
                <w:tcPr>
                  <w:tcW w:w="527" w:type="dxa"/>
                </w:tcPr>
                <w:p w14:paraId="4E9AB86F" w14:textId="77777777" w:rsidR="00A2707E" w:rsidRPr="00E82823" w:rsidRDefault="00A2707E" w:rsidP="00A2707E">
                  <w:pPr>
                    <w:rPr>
                      <w:sz w:val="20"/>
                      <w:szCs w:val="20"/>
                      <w:lang w:val="en-GB"/>
                    </w:rPr>
                  </w:pPr>
                </w:p>
              </w:tc>
            </w:tr>
          </w:tbl>
          <w:p w14:paraId="1B8036A5" w14:textId="77777777" w:rsidR="006E1A5A" w:rsidRPr="00E82823" w:rsidRDefault="006E1A5A" w:rsidP="006E1A5A">
            <w:pPr>
              <w:jc w:val="both"/>
              <w:rPr>
                <w:bCs/>
                <w:color w:val="000000"/>
                <w:sz w:val="20"/>
                <w:szCs w:val="20"/>
                <w:lang w:val="en-GB"/>
              </w:rPr>
            </w:pPr>
          </w:p>
          <w:p w14:paraId="7FF72E3D" w14:textId="77777777" w:rsidR="00446D1E" w:rsidRPr="00E82823" w:rsidRDefault="00446D1E" w:rsidP="00446D1E">
            <w:pPr>
              <w:jc w:val="both"/>
              <w:rPr>
                <w:bCs/>
                <w:color w:val="000000"/>
                <w:sz w:val="20"/>
                <w:szCs w:val="20"/>
                <w:lang w:val="en-GB"/>
              </w:rPr>
            </w:pPr>
            <w:r w:rsidRPr="00E82823">
              <w:rPr>
                <w:bCs/>
                <w:color w:val="000000"/>
                <w:sz w:val="20"/>
                <w:szCs w:val="20"/>
                <w:lang w:val="en-GB"/>
              </w:rPr>
              <w:t>Any shareholder casting a postal or electronic vote will be considered present for the quorum of the General Meeting.</w:t>
            </w:r>
          </w:p>
          <w:p w14:paraId="48B5E766" w14:textId="77777777" w:rsidR="00446D1E" w:rsidRPr="00E82823" w:rsidRDefault="00446D1E" w:rsidP="00446D1E">
            <w:pPr>
              <w:jc w:val="both"/>
              <w:rPr>
                <w:bCs/>
                <w:color w:val="000000"/>
                <w:sz w:val="20"/>
                <w:szCs w:val="20"/>
                <w:lang w:val="en-GB"/>
              </w:rPr>
            </w:pPr>
          </w:p>
          <w:p w14:paraId="0C5FB2F9" w14:textId="057B1D08" w:rsidR="008329C8" w:rsidRPr="00E82823" w:rsidRDefault="00446D1E" w:rsidP="00446D1E">
            <w:pPr>
              <w:jc w:val="both"/>
              <w:rPr>
                <w:bCs/>
                <w:sz w:val="20"/>
                <w:szCs w:val="20"/>
                <w:lang w:val="en-GB"/>
              </w:rPr>
            </w:pPr>
            <w:r w:rsidRPr="00E82823">
              <w:rPr>
                <w:bCs/>
                <w:color w:val="000000"/>
                <w:sz w:val="20"/>
                <w:szCs w:val="20"/>
                <w:lang w:val="en-GB"/>
              </w:rPr>
              <w:t>The Postal/Electronic Vote must be sent to the Company as indicated in the Rules for Postal and Electronic Voting and Proxies published on the company’s website</w:t>
            </w:r>
            <w:r w:rsidR="008329C8" w:rsidRPr="00E82823">
              <w:rPr>
                <w:bCs/>
                <w:sz w:val="20"/>
                <w:szCs w:val="20"/>
                <w:lang w:val="en-GB"/>
              </w:rPr>
              <w:t xml:space="preserve"> (</w:t>
            </w:r>
            <w:hyperlink r:id="rId11" w:history="1">
              <w:r w:rsidR="008329C8" w:rsidRPr="00E82823">
                <w:rPr>
                  <w:rStyle w:val="Hipervnculo"/>
                  <w:bCs/>
                  <w:sz w:val="20"/>
                  <w:szCs w:val="20"/>
                  <w:lang w:val="en-GB"/>
                </w:rPr>
                <w:t>www.ebrofoods.es</w:t>
              </w:r>
            </w:hyperlink>
            <w:r w:rsidR="008329C8" w:rsidRPr="00E82823">
              <w:rPr>
                <w:bCs/>
                <w:sz w:val="20"/>
                <w:szCs w:val="20"/>
                <w:lang w:val="en-GB"/>
              </w:rPr>
              <w:t>)</w:t>
            </w:r>
          </w:p>
          <w:p w14:paraId="4F2D68BD" w14:textId="1C17F314" w:rsidR="00EF23E2" w:rsidRPr="00E82823" w:rsidRDefault="00EF23E2">
            <w:pPr>
              <w:jc w:val="both"/>
              <w:rPr>
                <w:bCs/>
                <w:sz w:val="20"/>
                <w:szCs w:val="20"/>
                <w:lang w:val="en-GB"/>
              </w:rPr>
            </w:pPr>
          </w:p>
          <w:p w14:paraId="22EE153B" w14:textId="77777777" w:rsidR="001D4D91" w:rsidRPr="00E82823" w:rsidRDefault="001D4D91">
            <w:pPr>
              <w:pStyle w:val="Ttulo8"/>
              <w:rPr>
                <w:rFonts w:ascii="Times New Roman" w:hAnsi="Times New Roman" w:cs="Times New Roman"/>
                <w:sz w:val="20"/>
                <w:szCs w:val="20"/>
                <w:lang w:val="en-GB"/>
              </w:rPr>
            </w:pPr>
          </w:p>
          <w:p w14:paraId="0560D39E" w14:textId="77777777" w:rsidR="001D4D91" w:rsidRPr="00E82823" w:rsidRDefault="001D4D91">
            <w:pPr>
              <w:pStyle w:val="Ttulo8"/>
              <w:rPr>
                <w:rFonts w:ascii="Times New Roman" w:hAnsi="Times New Roman" w:cs="Times New Roman"/>
                <w:sz w:val="20"/>
                <w:szCs w:val="20"/>
                <w:lang w:val="en-GB"/>
              </w:rPr>
            </w:pPr>
          </w:p>
          <w:p w14:paraId="133B086F" w14:textId="5A52211C" w:rsidR="008329C8" w:rsidRPr="00E82823" w:rsidRDefault="00162953">
            <w:pPr>
              <w:pStyle w:val="Ttulo8"/>
              <w:rPr>
                <w:lang w:val="en-GB"/>
              </w:rPr>
            </w:pPr>
            <w:r w:rsidRPr="00E82823">
              <w:rPr>
                <w:rFonts w:ascii="Times New Roman" w:hAnsi="Times New Roman" w:cs="Times New Roman"/>
                <w:sz w:val="20"/>
                <w:szCs w:val="20"/>
                <w:lang w:val="en-GB"/>
              </w:rPr>
              <w:t>Signature of shareholder</w:t>
            </w:r>
          </w:p>
          <w:p w14:paraId="5ABF3375" w14:textId="77777777" w:rsidR="008329C8" w:rsidRPr="00E82823" w:rsidRDefault="008329C8">
            <w:pPr>
              <w:pStyle w:val="Ttulo8"/>
              <w:rPr>
                <w:rFonts w:ascii="Times New Roman" w:hAnsi="Times New Roman" w:cs="Times New Roman"/>
                <w:b w:val="0"/>
                <w:sz w:val="20"/>
                <w:szCs w:val="20"/>
                <w:lang w:val="en-GB"/>
              </w:rPr>
            </w:pPr>
          </w:p>
          <w:p w14:paraId="742604FD" w14:textId="6EA3083F" w:rsidR="008329C8" w:rsidRPr="00E82823" w:rsidRDefault="008329C8">
            <w:pPr>
              <w:pStyle w:val="Ttulo8"/>
              <w:rPr>
                <w:rFonts w:ascii="Times New Roman" w:hAnsi="Times New Roman" w:cs="Times New Roman"/>
                <w:b w:val="0"/>
                <w:sz w:val="20"/>
                <w:szCs w:val="20"/>
                <w:lang w:val="en-GB"/>
              </w:rPr>
            </w:pPr>
          </w:p>
          <w:p w14:paraId="7F804D66" w14:textId="78262D46" w:rsidR="001D4D91" w:rsidRPr="00E82823" w:rsidRDefault="001D4D91" w:rsidP="001D4D91">
            <w:pPr>
              <w:rPr>
                <w:lang w:val="en-GB"/>
              </w:rPr>
            </w:pPr>
          </w:p>
          <w:p w14:paraId="6BA3D3EF" w14:textId="07065B42" w:rsidR="001D4D91" w:rsidRPr="00E82823" w:rsidRDefault="001D4D91" w:rsidP="001D4D91">
            <w:pPr>
              <w:rPr>
                <w:lang w:val="en-GB"/>
              </w:rPr>
            </w:pPr>
          </w:p>
          <w:p w14:paraId="19E7A7F4" w14:textId="6722FF39" w:rsidR="001D4D91" w:rsidRPr="00E82823" w:rsidRDefault="001D4D91" w:rsidP="001D4D91">
            <w:pPr>
              <w:rPr>
                <w:lang w:val="en-GB"/>
              </w:rPr>
            </w:pPr>
          </w:p>
          <w:p w14:paraId="44A627C4" w14:textId="77777777" w:rsidR="001D4D91" w:rsidRPr="00E82823" w:rsidRDefault="001D4D91" w:rsidP="001D4D91">
            <w:pPr>
              <w:rPr>
                <w:lang w:val="en-GB"/>
              </w:rPr>
            </w:pPr>
          </w:p>
          <w:p w14:paraId="719A56EB" w14:textId="77777777" w:rsidR="008329C8" w:rsidRPr="00E82823" w:rsidRDefault="008329C8">
            <w:pPr>
              <w:pStyle w:val="Ttulo8"/>
              <w:rPr>
                <w:lang w:val="en-GB"/>
              </w:rPr>
            </w:pPr>
            <w:r w:rsidRPr="00E82823">
              <w:rPr>
                <w:rFonts w:ascii="Times New Roman" w:hAnsi="Times New Roman" w:cs="Times New Roman"/>
                <w:b w:val="0"/>
                <w:sz w:val="20"/>
                <w:szCs w:val="20"/>
                <w:lang w:val="en-GB"/>
              </w:rPr>
              <w:t>……………………………………..</w:t>
            </w:r>
          </w:p>
          <w:p w14:paraId="49055CB2" w14:textId="77777777" w:rsidR="008329C8" w:rsidRPr="00E82823" w:rsidRDefault="008329C8">
            <w:pPr>
              <w:rPr>
                <w:sz w:val="20"/>
                <w:szCs w:val="20"/>
                <w:lang w:val="en-GB"/>
              </w:rPr>
            </w:pPr>
          </w:p>
          <w:p w14:paraId="6DC20515" w14:textId="1F8FDDC4" w:rsidR="008329C8" w:rsidRPr="00E82823" w:rsidRDefault="00A2707E">
            <w:pPr>
              <w:pStyle w:val="Ttulo8"/>
              <w:rPr>
                <w:lang w:val="en-GB"/>
              </w:rPr>
            </w:pPr>
            <w:r w:rsidRPr="00E82823">
              <w:rPr>
                <w:rFonts w:ascii="Times New Roman" w:hAnsi="Times New Roman" w:cs="Times New Roman"/>
                <w:b w:val="0"/>
                <w:sz w:val="20"/>
                <w:szCs w:val="20"/>
                <w:lang w:val="en-GB"/>
              </w:rPr>
              <w:t>I</w:t>
            </w:r>
            <w:r w:rsidR="008329C8" w:rsidRPr="00E82823">
              <w:rPr>
                <w:rFonts w:ascii="Times New Roman" w:hAnsi="Times New Roman" w:cs="Times New Roman"/>
                <w:b w:val="0"/>
                <w:sz w:val="20"/>
                <w:szCs w:val="20"/>
                <w:lang w:val="en-GB"/>
              </w:rPr>
              <w:t xml:space="preserve">n ............................, </w:t>
            </w:r>
            <w:r w:rsidRPr="00E82823">
              <w:rPr>
                <w:rFonts w:ascii="Times New Roman" w:hAnsi="Times New Roman" w:cs="Times New Roman"/>
                <w:b w:val="0"/>
                <w:sz w:val="20"/>
                <w:szCs w:val="20"/>
                <w:lang w:val="en-GB"/>
              </w:rPr>
              <w:t>on</w:t>
            </w:r>
            <w:r w:rsidR="008329C8" w:rsidRPr="00E82823">
              <w:rPr>
                <w:rFonts w:ascii="Times New Roman" w:hAnsi="Times New Roman" w:cs="Times New Roman"/>
                <w:b w:val="0"/>
                <w:sz w:val="20"/>
                <w:szCs w:val="20"/>
                <w:lang w:val="en-GB"/>
              </w:rPr>
              <w:t xml:space="preserve"> .......................................... 20</w:t>
            </w:r>
            <w:r w:rsidR="004F04F9" w:rsidRPr="00E82823">
              <w:rPr>
                <w:rFonts w:ascii="Times New Roman" w:hAnsi="Times New Roman" w:cs="Times New Roman"/>
                <w:b w:val="0"/>
                <w:sz w:val="20"/>
                <w:szCs w:val="20"/>
                <w:lang w:val="en-GB"/>
              </w:rPr>
              <w:t>20</w:t>
            </w:r>
          </w:p>
          <w:p w14:paraId="4749F076" w14:textId="77777777" w:rsidR="008329C8" w:rsidRPr="00E82823" w:rsidRDefault="008329C8">
            <w:pPr>
              <w:pStyle w:val="Ttulo"/>
              <w:jc w:val="left"/>
              <w:rPr>
                <w:rFonts w:ascii="Times New Roman" w:hAnsi="Times New Roman" w:cs="Times New Roman"/>
                <w:sz w:val="22"/>
                <w:szCs w:val="22"/>
                <w:lang w:val="en-GB"/>
              </w:rPr>
            </w:pPr>
          </w:p>
        </w:tc>
      </w:tr>
    </w:tbl>
    <w:p w14:paraId="1EB23226" w14:textId="77777777" w:rsidR="008329C8" w:rsidRPr="00E82823" w:rsidRDefault="008329C8">
      <w:pPr>
        <w:pStyle w:val="Ttulo"/>
        <w:jc w:val="left"/>
        <w:rPr>
          <w:rFonts w:ascii="Times New Roman" w:hAnsi="Times New Roman" w:cs="Times New Roman"/>
          <w:sz w:val="14"/>
          <w:szCs w:val="14"/>
          <w:lang w:val="en-GB"/>
        </w:rPr>
      </w:pPr>
    </w:p>
    <w:p w14:paraId="353AA875" w14:textId="77777777" w:rsidR="008329C8" w:rsidRPr="00E82823" w:rsidRDefault="008329C8">
      <w:pPr>
        <w:pStyle w:val="Ttulo"/>
        <w:jc w:val="left"/>
        <w:rPr>
          <w:rFonts w:ascii="Times New Roman" w:hAnsi="Times New Roman" w:cs="Times New Roman"/>
          <w:sz w:val="14"/>
          <w:szCs w:val="14"/>
          <w:lang w:val="en-GB"/>
        </w:rPr>
      </w:pPr>
    </w:p>
    <w:tbl>
      <w:tblPr>
        <w:tblW w:w="0" w:type="auto"/>
        <w:jc w:val="center"/>
        <w:tblLayout w:type="fixed"/>
        <w:tblCellMar>
          <w:left w:w="142" w:type="dxa"/>
          <w:right w:w="70" w:type="dxa"/>
        </w:tblCellMar>
        <w:tblLook w:val="0000" w:firstRow="0" w:lastRow="0" w:firstColumn="0" w:lastColumn="0" w:noHBand="0" w:noVBand="0"/>
      </w:tblPr>
      <w:tblGrid>
        <w:gridCol w:w="10912"/>
      </w:tblGrid>
      <w:tr w:rsidR="008329C8" w:rsidRPr="00E82823" w14:paraId="5D677B88" w14:textId="77777777">
        <w:trPr>
          <w:jc w:val="center"/>
        </w:trPr>
        <w:tc>
          <w:tcPr>
            <w:tcW w:w="10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D6360" w14:textId="77777777" w:rsidR="008329C8" w:rsidRPr="00E82823" w:rsidRDefault="008329C8">
            <w:pPr>
              <w:pStyle w:val="Ttulo4"/>
              <w:rPr>
                <w:color w:val="3366FF"/>
                <w:sz w:val="20"/>
                <w:szCs w:val="20"/>
                <w:lang w:val="en-GB"/>
              </w:rPr>
            </w:pPr>
          </w:p>
          <w:p w14:paraId="67BA2FAA" w14:textId="3FA68F4E" w:rsidR="008329C8" w:rsidRPr="00E82823" w:rsidRDefault="00162953" w:rsidP="001D4D91">
            <w:pPr>
              <w:pStyle w:val="Ttulo4"/>
              <w:ind w:right="75"/>
              <w:jc w:val="center"/>
              <w:rPr>
                <w:sz w:val="20"/>
                <w:szCs w:val="20"/>
                <w:lang w:val="en-GB"/>
              </w:rPr>
            </w:pPr>
            <w:r w:rsidRPr="00E82823">
              <w:rPr>
                <w:color w:val="3366FF"/>
                <w:sz w:val="20"/>
                <w:szCs w:val="20"/>
                <w:u w:val="single"/>
                <w:lang w:val="en-GB"/>
              </w:rPr>
              <w:t>AGENDA</w:t>
            </w:r>
          </w:p>
          <w:p w14:paraId="6CC38C22" w14:textId="77777777" w:rsidR="008329C8" w:rsidRPr="00E82823" w:rsidRDefault="008329C8" w:rsidP="001D4D91">
            <w:pPr>
              <w:ind w:right="75"/>
              <w:rPr>
                <w:sz w:val="20"/>
                <w:szCs w:val="20"/>
                <w:lang w:val="en-GB"/>
              </w:rPr>
            </w:pPr>
          </w:p>
          <w:p w14:paraId="52B076CB" w14:textId="77777777" w:rsidR="0092100F" w:rsidRPr="00E82823" w:rsidRDefault="0092100F" w:rsidP="0092100F">
            <w:pPr>
              <w:tabs>
                <w:tab w:val="left" w:pos="851"/>
              </w:tabs>
              <w:autoSpaceDE w:val="0"/>
              <w:autoSpaceDN w:val="0"/>
              <w:adjustRightInd w:val="0"/>
              <w:spacing w:after="240"/>
              <w:jc w:val="both"/>
              <w:rPr>
                <w:sz w:val="20"/>
                <w:szCs w:val="20"/>
                <w:lang w:val="en-GB"/>
              </w:rPr>
            </w:pPr>
            <w:r w:rsidRPr="00E82823">
              <w:rPr>
                <w:b/>
                <w:sz w:val="20"/>
                <w:szCs w:val="20"/>
                <w:lang w:val="en-GB"/>
              </w:rPr>
              <w:t>One.</w:t>
            </w:r>
            <w:r w:rsidRPr="00E82823">
              <w:rPr>
                <w:sz w:val="20"/>
                <w:szCs w:val="20"/>
                <w:lang w:val="en-GB"/>
              </w:rPr>
              <w:tab/>
              <w:t>1.1. Examination and approval, if appropriate, of the separate and consolidated annual accounts and the management report (including, as appropriate, the Consolidated Statement of Non-Financial Information and the Annual Corporate Governance Report) of Ebro Foods, S.A. for the year ended 31 December 2019.</w:t>
            </w:r>
          </w:p>
          <w:p w14:paraId="56CA20E3" w14:textId="77777777" w:rsidR="0092100F" w:rsidRPr="00E82823" w:rsidRDefault="0092100F" w:rsidP="0092100F">
            <w:pPr>
              <w:tabs>
                <w:tab w:val="left" w:pos="851"/>
              </w:tabs>
              <w:autoSpaceDE w:val="0"/>
              <w:autoSpaceDN w:val="0"/>
              <w:adjustRightInd w:val="0"/>
              <w:spacing w:after="240"/>
              <w:jc w:val="both"/>
              <w:rPr>
                <w:sz w:val="20"/>
                <w:szCs w:val="20"/>
                <w:lang w:val="en-GB"/>
              </w:rPr>
            </w:pPr>
            <w:r w:rsidRPr="00E82823">
              <w:rPr>
                <w:sz w:val="20"/>
                <w:szCs w:val="20"/>
                <w:lang w:val="en-GB"/>
              </w:rPr>
              <w:tab/>
              <w:t>1.2. Examination and approval, if appropriate, of the Statement of Non-Financial Information of the consolidated Group included in the consolidated management report for the year ended 31 December 2019.</w:t>
            </w:r>
          </w:p>
          <w:p w14:paraId="235C87D2" w14:textId="77777777" w:rsidR="0092100F" w:rsidRPr="00E82823" w:rsidRDefault="0092100F" w:rsidP="0092100F">
            <w:pPr>
              <w:tabs>
                <w:tab w:val="left" w:pos="851"/>
              </w:tabs>
              <w:autoSpaceDE w:val="0"/>
              <w:autoSpaceDN w:val="0"/>
              <w:adjustRightInd w:val="0"/>
              <w:spacing w:after="240"/>
              <w:jc w:val="both"/>
              <w:rPr>
                <w:sz w:val="20"/>
                <w:szCs w:val="20"/>
                <w:lang w:val="en-GB"/>
              </w:rPr>
            </w:pPr>
            <w:r w:rsidRPr="00E82823">
              <w:rPr>
                <w:b/>
                <w:sz w:val="20"/>
                <w:szCs w:val="20"/>
                <w:lang w:val="en-GB"/>
              </w:rPr>
              <w:t>Two.</w:t>
            </w:r>
            <w:r w:rsidRPr="00E82823">
              <w:rPr>
                <w:sz w:val="20"/>
                <w:szCs w:val="20"/>
                <w:lang w:val="en-GB"/>
              </w:rPr>
              <w:tab/>
              <w:t>Examination and approval, if appropriate, of the actions and management of corporate affairs by the Board of Directors of Ebro Foods, S.A. during the year ended 31 December 2019.</w:t>
            </w:r>
          </w:p>
          <w:p w14:paraId="2FD35796" w14:textId="77777777" w:rsidR="0092100F" w:rsidRPr="00E82823" w:rsidRDefault="0092100F" w:rsidP="0092100F">
            <w:pPr>
              <w:tabs>
                <w:tab w:val="left" w:pos="851"/>
              </w:tabs>
              <w:autoSpaceDE w:val="0"/>
              <w:autoSpaceDN w:val="0"/>
              <w:adjustRightInd w:val="0"/>
              <w:spacing w:after="240"/>
              <w:jc w:val="both"/>
              <w:rPr>
                <w:sz w:val="20"/>
                <w:szCs w:val="20"/>
                <w:lang w:val="en-GB"/>
              </w:rPr>
            </w:pPr>
            <w:r w:rsidRPr="00E82823">
              <w:rPr>
                <w:b/>
                <w:sz w:val="20"/>
                <w:szCs w:val="20"/>
                <w:lang w:val="en-GB"/>
              </w:rPr>
              <w:t>Three.</w:t>
            </w:r>
            <w:r w:rsidRPr="00E82823">
              <w:rPr>
                <w:sz w:val="20"/>
                <w:szCs w:val="20"/>
                <w:lang w:val="en-GB"/>
              </w:rPr>
              <w:tab/>
              <w:t xml:space="preserve">Examination and approval, if appropriate, of the application of profit obtained during the year ended 31 December 2019, including the cash payment of an annual dividend of 0.57 euros per share. </w:t>
            </w:r>
          </w:p>
          <w:p w14:paraId="59D3D63B" w14:textId="77777777" w:rsidR="0092100F" w:rsidRPr="00E82823" w:rsidRDefault="0092100F" w:rsidP="0092100F">
            <w:pPr>
              <w:tabs>
                <w:tab w:val="left" w:pos="851"/>
              </w:tabs>
              <w:autoSpaceDE w:val="0"/>
              <w:autoSpaceDN w:val="0"/>
              <w:adjustRightInd w:val="0"/>
              <w:spacing w:after="240"/>
              <w:jc w:val="both"/>
              <w:rPr>
                <w:sz w:val="20"/>
                <w:szCs w:val="20"/>
                <w:lang w:val="en-GB"/>
              </w:rPr>
            </w:pPr>
            <w:r w:rsidRPr="00E82823">
              <w:rPr>
                <w:b/>
                <w:sz w:val="20"/>
                <w:szCs w:val="20"/>
                <w:lang w:val="en-GB"/>
              </w:rPr>
              <w:t>Four.</w:t>
            </w:r>
            <w:r w:rsidRPr="00E82823">
              <w:rPr>
                <w:sz w:val="20"/>
                <w:szCs w:val="20"/>
                <w:lang w:val="en-GB"/>
              </w:rPr>
              <w:tab/>
              <w:t>Approval, if appropriate, of the remuneration of directors for their duties as such.</w:t>
            </w:r>
          </w:p>
          <w:p w14:paraId="2ECE6CE0" w14:textId="77777777" w:rsidR="0092100F" w:rsidRPr="00E82823" w:rsidRDefault="0092100F" w:rsidP="0092100F">
            <w:pPr>
              <w:tabs>
                <w:tab w:val="left" w:pos="851"/>
              </w:tabs>
              <w:kinsoku w:val="0"/>
              <w:overflowPunct w:val="0"/>
              <w:spacing w:after="240"/>
              <w:jc w:val="both"/>
              <w:textAlignment w:val="baseline"/>
              <w:rPr>
                <w:spacing w:val="-3"/>
                <w:sz w:val="20"/>
                <w:szCs w:val="20"/>
                <w:lang w:val="en-GB"/>
              </w:rPr>
            </w:pPr>
            <w:bookmarkStart w:id="0" w:name="_Ref417481677"/>
            <w:r w:rsidRPr="00E82823">
              <w:rPr>
                <w:b/>
                <w:sz w:val="20"/>
                <w:szCs w:val="20"/>
                <w:lang w:val="en-GB"/>
              </w:rPr>
              <w:t>Five.</w:t>
            </w:r>
            <w:bookmarkEnd w:id="0"/>
            <w:r w:rsidRPr="00E82823">
              <w:rPr>
                <w:sz w:val="20"/>
                <w:szCs w:val="20"/>
                <w:lang w:val="en-GB"/>
              </w:rPr>
              <w:tab/>
            </w:r>
            <w:r w:rsidRPr="00E82823">
              <w:rPr>
                <w:spacing w:val="-3"/>
                <w:sz w:val="20"/>
                <w:szCs w:val="20"/>
                <w:lang w:val="en-GB"/>
              </w:rPr>
              <w:t xml:space="preserve">5.1. Setting the number of directors at fourteen (14). </w:t>
            </w:r>
          </w:p>
          <w:p w14:paraId="4033A63E" w14:textId="77777777" w:rsidR="0092100F" w:rsidRPr="00E82823" w:rsidRDefault="0092100F" w:rsidP="0092100F">
            <w:pPr>
              <w:tabs>
                <w:tab w:val="left" w:pos="851"/>
              </w:tabs>
              <w:autoSpaceDE w:val="0"/>
              <w:autoSpaceDN w:val="0"/>
              <w:adjustRightInd w:val="0"/>
              <w:spacing w:after="240"/>
              <w:jc w:val="both"/>
              <w:rPr>
                <w:sz w:val="20"/>
                <w:szCs w:val="20"/>
                <w:lang w:val="en-GB"/>
              </w:rPr>
            </w:pPr>
            <w:r w:rsidRPr="00E82823">
              <w:rPr>
                <w:spacing w:val="-3"/>
                <w:sz w:val="20"/>
                <w:szCs w:val="20"/>
                <w:lang w:val="en-GB"/>
              </w:rPr>
              <w:tab/>
              <w:t xml:space="preserve">5.2. </w:t>
            </w:r>
            <w:r w:rsidRPr="00E82823">
              <w:rPr>
                <w:sz w:val="20"/>
                <w:szCs w:val="20"/>
                <w:lang w:val="en-GB"/>
              </w:rPr>
              <w:t xml:space="preserve">Appointment of </w:t>
            </w:r>
            <w:r w:rsidRPr="00E82823">
              <w:rPr>
                <w:spacing w:val="-3"/>
                <w:sz w:val="20"/>
                <w:szCs w:val="20"/>
                <w:lang w:val="en-GB"/>
              </w:rPr>
              <w:t>Javier Fernández Alonso</w:t>
            </w:r>
            <w:r w:rsidRPr="00E82823">
              <w:rPr>
                <w:sz w:val="20"/>
                <w:szCs w:val="20"/>
                <w:lang w:val="en-GB"/>
              </w:rPr>
              <w:t xml:space="preserve"> as director.</w:t>
            </w:r>
          </w:p>
          <w:p w14:paraId="187D5C56" w14:textId="77777777" w:rsidR="0092100F" w:rsidRPr="00E82823" w:rsidRDefault="0092100F" w:rsidP="0092100F">
            <w:pPr>
              <w:tabs>
                <w:tab w:val="left" w:pos="851"/>
              </w:tabs>
              <w:autoSpaceDE w:val="0"/>
              <w:autoSpaceDN w:val="0"/>
              <w:adjustRightInd w:val="0"/>
              <w:spacing w:after="240"/>
              <w:jc w:val="both"/>
              <w:rPr>
                <w:sz w:val="20"/>
                <w:szCs w:val="20"/>
                <w:lang w:val="en-GB"/>
              </w:rPr>
            </w:pPr>
            <w:r w:rsidRPr="00E82823">
              <w:rPr>
                <w:b/>
                <w:sz w:val="20"/>
                <w:szCs w:val="20"/>
                <w:lang w:val="en-GB"/>
              </w:rPr>
              <w:t>Six.</w:t>
            </w:r>
            <w:r w:rsidRPr="00E82823">
              <w:rPr>
                <w:sz w:val="20"/>
                <w:szCs w:val="20"/>
                <w:lang w:val="en-GB"/>
              </w:rPr>
              <w:tab/>
              <w:t>Approval, if appropriate, of the Directors’ Remuneration Policy for 2019, 2020 and 2021.</w:t>
            </w:r>
          </w:p>
          <w:p w14:paraId="1C4C117B" w14:textId="77777777" w:rsidR="0092100F" w:rsidRPr="00E82823" w:rsidRDefault="0092100F" w:rsidP="0092100F">
            <w:pPr>
              <w:tabs>
                <w:tab w:val="left" w:pos="851"/>
              </w:tabs>
              <w:autoSpaceDE w:val="0"/>
              <w:autoSpaceDN w:val="0"/>
              <w:adjustRightInd w:val="0"/>
              <w:spacing w:after="240"/>
              <w:jc w:val="both"/>
              <w:rPr>
                <w:sz w:val="20"/>
                <w:szCs w:val="20"/>
                <w:lang w:val="en-GB"/>
              </w:rPr>
            </w:pPr>
            <w:r w:rsidRPr="00E82823">
              <w:rPr>
                <w:b/>
                <w:sz w:val="20"/>
                <w:szCs w:val="20"/>
                <w:lang w:val="en-GB"/>
              </w:rPr>
              <w:t>Seven.</w:t>
            </w:r>
            <w:r w:rsidRPr="00E82823">
              <w:rPr>
                <w:sz w:val="20"/>
                <w:szCs w:val="20"/>
                <w:lang w:val="en-GB"/>
              </w:rPr>
              <w:tab/>
              <w:t>Advisory vote on the Annual Directors’ Remuneration Report for 2019.</w:t>
            </w:r>
          </w:p>
          <w:p w14:paraId="2D47650A" w14:textId="77777777" w:rsidR="0092100F" w:rsidRPr="00E82823" w:rsidRDefault="0092100F" w:rsidP="0092100F">
            <w:pPr>
              <w:tabs>
                <w:tab w:val="left" w:pos="851"/>
              </w:tabs>
              <w:kinsoku w:val="0"/>
              <w:overflowPunct w:val="0"/>
              <w:spacing w:after="240"/>
              <w:jc w:val="both"/>
              <w:textAlignment w:val="baseline"/>
              <w:rPr>
                <w:spacing w:val="-3"/>
                <w:sz w:val="20"/>
                <w:szCs w:val="20"/>
                <w:lang w:val="en-GB"/>
              </w:rPr>
            </w:pPr>
            <w:r w:rsidRPr="00E82823">
              <w:rPr>
                <w:b/>
                <w:bCs/>
                <w:spacing w:val="-3"/>
                <w:sz w:val="20"/>
                <w:szCs w:val="20"/>
                <w:lang w:val="en-GB"/>
              </w:rPr>
              <w:t>Eight.</w:t>
            </w:r>
            <w:r w:rsidRPr="00E82823">
              <w:rPr>
                <w:b/>
                <w:bCs/>
                <w:spacing w:val="-3"/>
                <w:sz w:val="20"/>
                <w:szCs w:val="20"/>
                <w:lang w:val="en-GB"/>
              </w:rPr>
              <w:tab/>
            </w:r>
            <w:r w:rsidRPr="00E82823">
              <w:rPr>
                <w:spacing w:val="-3"/>
                <w:sz w:val="20"/>
                <w:szCs w:val="20"/>
                <w:lang w:val="en-GB"/>
              </w:rPr>
              <w:t>Reappointment of Ernst &amp; Young, S.L. as auditors of Ebro Foods, S.A. and its consolidated group for 2020, 2021 and 2022.</w:t>
            </w:r>
          </w:p>
          <w:p w14:paraId="26FC03CE" w14:textId="77777777" w:rsidR="0092100F" w:rsidRPr="00E82823" w:rsidRDefault="0092100F" w:rsidP="0092100F">
            <w:pPr>
              <w:kinsoku w:val="0"/>
              <w:overflowPunct w:val="0"/>
              <w:spacing w:after="240"/>
              <w:jc w:val="both"/>
              <w:textAlignment w:val="baseline"/>
              <w:rPr>
                <w:spacing w:val="-3"/>
                <w:sz w:val="20"/>
                <w:szCs w:val="20"/>
                <w:lang w:val="en-GB"/>
              </w:rPr>
            </w:pPr>
            <w:r w:rsidRPr="00E82823">
              <w:rPr>
                <w:b/>
                <w:bCs/>
                <w:spacing w:val="-3"/>
                <w:sz w:val="20"/>
                <w:szCs w:val="20"/>
                <w:lang w:val="en-GB"/>
              </w:rPr>
              <w:t>Nine</w:t>
            </w:r>
            <w:r w:rsidRPr="00E82823">
              <w:rPr>
                <w:spacing w:val="-3"/>
                <w:sz w:val="20"/>
                <w:szCs w:val="20"/>
                <w:lang w:val="en-GB"/>
              </w:rPr>
              <w:t>.</w:t>
            </w:r>
            <w:r w:rsidRPr="00E82823">
              <w:rPr>
                <w:spacing w:val="-3"/>
                <w:sz w:val="20"/>
                <w:szCs w:val="20"/>
                <w:lang w:val="en-GB"/>
              </w:rPr>
              <w:tab/>
            </w:r>
            <w:bookmarkStart w:id="1" w:name="_Hlk42153789"/>
            <w:r w:rsidRPr="00E82823">
              <w:rPr>
                <w:spacing w:val="-3"/>
                <w:sz w:val="20"/>
                <w:szCs w:val="20"/>
                <w:lang w:val="en-GB"/>
              </w:rPr>
              <w:t>Alteration of the Articles of Association to include a new Article 17.bis, concerning the possibility of enabling online attendance of general meetings.</w:t>
            </w:r>
          </w:p>
          <w:bookmarkEnd w:id="1"/>
          <w:p w14:paraId="2D2AC124" w14:textId="77777777" w:rsidR="0092100F" w:rsidRPr="00E82823" w:rsidRDefault="0092100F" w:rsidP="0092100F">
            <w:pPr>
              <w:tabs>
                <w:tab w:val="left" w:pos="851"/>
              </w:tabs>
              <w:kinsoku w:val="0"/>
              <w:overflowPunct w:val="0"/>
              <w:spacing w:after="240"/>
              <w:jc w:val="both"/>
              <w:textAlignment w:val="baseline"/>
              <w:rPr>
                <w:spacing w:val="-3"/>
                <w:sz w:val="20"/>
                <w:szCs w:val="20"/>
                <w:lang w:val="en-GB"/>
              </w:rPr>
            </w:pPr>
            <w:r w:rsidRPr="00E82823">
              <w:rPr>
                <w:b/>
                <w:bCs/>
                <w:spacing w:val="-3"/>
                <w:sz w:val="20"/>
                <w:szCs w:val="20"/>
                <w:lang w:val="en-GB"/>
              </w:rPr>
              <w:t>Ten</w:t>
            </w:r>
            <w:r w:rsidRPr="00E82823">
              <w:rPr>
                <w:spacing w:val="-3"/>
                <w:sz w:val="20"/>
                <w:szCs w:val="20"/>
                <w:lang w:val="en-GB"/>
              </w:rPr>
              <w:t>.</w:t>
            </w:r>
            <w:r w:rsidRPr="00E82823">
              <w:rPr>
                <w:spacing w:val="-3"/>
                <w:sz w:val="20"/>
                <w:szCs w:val="20"/>
                <w:lang w:val="en-GB"/>
              </w:rPr>
              <w:tab/>
              <w:t>Amendment of the Regulations of the General Meeting to include a new Article 13.ter, contemplating online attendance of general meetings.</w:t>
            </w:r>
          </w:p>
          <w:p w14:paraId="5C404A9B" w14:textId="77777777" w:rsidR="0092100F" w:rsidRPr="00E82823" w:rsidRDefault="0092100F" w:rsidP="0092100F">
            <w:pPr>
              <w:tabs>
                <w:tab w:val="left" w:pos="851"/>
              </w:tabs>
              <w:kinsoku w:val="0"/>
              <w:overflowPunct w:val="0"/>
              <w:spacing w:after="240"/>
              <w:jc w:val="both"/>
              <w:textAlignment w:val="baseline"/>
              <w:rPr>
                <w:spacing w:val="-3"/>
                <w:sz w:val="20"/>
                <w:szCs w:val="20"/>
                <w:lang w:val="en-GB"/>
              </w:rPr>
            </w:pPr>
            <w:r w:rsidRPr="00E82823">
              <w:rPr>
                <w:b/>
                <w:bCs/>
                <w:spacing w:val="-3"/>
                <w:sz w:val="20"/>
                <w:szCs w:val="20"/>
                <w:lang w:val="en-GB"/>
              </w:rPr>
              <w:t>Eleven.</w:t>
            </w:r>
            <w:r w:rsidRPr="00E82823">
              <w:rPr>
                <w:b/>
                <w:bCs/>
                <w:spacing w:val="-3"/>
                <w:sz w:val="20"/>
                <w:szCs w:val="20"/>
                <w:lang w:val="en-GB"/>
              </w:rPr>
              <w:tab/>
            </w:r>
            <w:r w:rsidRPr="00E82823">
              <w:rPr>
                <w:bCs/>
                <w:sz w:val="20"/>
                <w:szCs w:val="20"/>
                <w:lang w:val="en-GB"/>
              </w:rPr>
              <w:t>Authorisation of the Board of Directors to make a financial contribution to the Ebro Foods Foundation</w:t>
            </w:r>
            <w:r w:rsidRPr="00E82823">
              <w:rPr>
                <w:sz w:val="20"/>
                <w:szCs w:val="20"/>
                <w:lang w:val="en-GB"/>
              </w:rPr>
              <w:t>.</w:t>
            </w:r>
          </w:p>
          <w:p w14:paraId="297B15EB" w14:textId="77777777" w:rsidR="0092100F" w:rsidRPr="00E82823" w:rsidRDefault="0092100F" w:rsidP="0092100F">
            <w:pPr>
              <w:tabs>
                <w:tab w:val="left" w:pos="851"/>
              </w:tabs>
              <w:kinsoku w:val="0"/>
              <w:overflowPunct w:val="0"/>
              <w:spacing w:after="240"/>
              <w:jc w:val="both"/>
              <w:textAlignment w:val="baseline"/>
              <w:rPr>
                <w:spacing w:val="-3"/>
                <w:sz w:val="20"/>
                <w:szCs w:val="20"/>
                <w:lang w:val="en-GB"/>
              </w:rPr>
            </w:pPr>
            <w:r w:rsidRPr="00E82823">
              <w:rPr>
                <w:b/>
                <w:bCs/>
                <w:spacing w:val="-3"/>
                <w:sz w:val="20"/>
                <w:szCs w:val="20"/>
                <w:lang w:val="en-GB"/>
              </w:rPr>
              <w:t>Twelve.</w:t>
            </w:r>
            <w:r w:rsidRPr="00E82823">
              <w:rPr>
                <w:spacing w:val="-3"/>
                <w:sz w:val="20"/>
                <w:szCs w:val="20"/>
                <w:lang w:val="en-GB"/>
              </w:rPr>
              <w:tab/>
            </w:r>
            <w:r w:rsidRPr="00E82823">
              <w:rPr>
                <w:bCs/>
                <w:sz w:val="20"/>
                <w:szCs w:val="20"/>
                <w:lang w:val="en-GB"/>
              </w:rPr>
              <w:t>Authorisation of the Board of Directors of</w:t>
            </w:r>
            <w:r w:rsidRPr="00E82823">
              <w:rPr>
                <w:spacing w:val="-3"/>
                <w:sz w:val="20"/>
                <w:szCs w:val="20"/>
                <w:lang w:val="en-GB"/>
              </w:rPr>
              <w:t xml:space="preserve"> Ebro Foods, S.A., with the power to delegate, to buy back own shares, directly or indirectly, in accordance with the limits and requirements established in section 146 et seq and section 509 and other applicable provisions of the Corporate Enterprises Act, expressly authorising it, where appropriate, to reduce the capital on one or several occasions in order to redeem the own shares acquired and, consequently, to alter Articles </w:t>
            </w:r>
            <w:r w:rsidRPr="00E82823">
              <w:rPr>
                <w:sz w:val="20"/>
                <w:szCs w:val="20"/>
                <w:lang w:val="en-GB"/>
              </w:rPr>
              <w:t>6 (“Capital”) and 7 (“Shares”) of the Articles of Association. Delegation of powers to the board of directors to execute this resolution.</w:t>
            </w:r>
          </w:p>
          <w:p w14:paraId="7204AAA4" w14:textId="77777777" w:rsidR="0092100F" w:rsidRPr="00E82823" w:rsidRDefault="0092100F" w:rsidP="0092100F">
            <w:pPr>
              <w:tabs>
                <w:tab w:val="left" w:pos="851"/>
              </w:tabs>
              <w:kinsoku w:val="0"/>
              <w:overflowPunct w:val="0"/>
              <w:spacing w:after="240"/>
              <w:jc w:val="both"/>
              <w:textAlignment w:val="baseline"/>
              <w:rPr>
                <w:spacing w:val="-3"/>
                <w:sz w:val="20"/>
                <w:szCs w:val="20"/>
                <w:lang w:val="en-GB"/>
              </w:rPr>
            </w:pPr>
            <w:r w:rsidRPr="00E82823">
              <w:rPr>
                <w:b/>
                <w:bCs/>
                <w:spacing w:val="-3"/>
                <w:sz w:val="20"/>
                <w:szCs w:val="20"/>
                <w:lang w:val="en-GB"/>
              </w:rPr>
              <w:t>Thirteen.</w:t>
            </w:r>
            <w:r w:rsidRPr="00E82823">
              <w:rPr>
                <w:spacing w:val="-3"/>
                <w:sz w:val="20"/>
                <w:szCs w:val="20"/>
                <w:lang w:val="en-GB"/>
              </w:rPr>
              <w:t xml:space="preserve"> </w:t>
            </w:r>
            <w:r w:rsidRPr="00E82823">
              <w:rPr>
                <w:sz w:val="20"/>
                <w:szCs w:val="20"/>
                <w:lang w:val="en-GB"/>
              </w:rPr>
              <w:t>Approval, if appropriate, of the shorter time for calling extraordinary general meetings, pursuant to section 515 of the Corporate Enterprises Act</w:t>
            </w:r>
            <w:r w:rsidRPr="00E82823">
              <w:rPr>
                <w:spacing w:val="-3"/>
                <w:sz w:val="20"/>
                <w:szCs w:val="20"/>
                <w:lang w:val="en-GB"/>
              </w:rPr>
              <w:t xml:space="preserve">. </w:t>
            </w:r>
          </w:p>
          <w:p w14:paraId="395DC551" w14:textId="3813405A" w:rsidR="008329C8" w:rsidRPr="00E82823" w:rsidRDefault="0092100F" w:rsidP="0092100F">
            <w:pPr>
              <w:kinsoku w:val="0"/>
              <w:overflowPunct w:val="0"/>
              <w:spacing w:after="240"/>
              <w:ind w:right="75"/>
              <w:jc w:val="both"/>
              <w:textAlignment w:val="baseline"/>
              <w:rPr>
                <w:sz w:val="20"/>
                <w:szCs w:val="20"/>
                <w:lang w:val="en-GB"/>
              </w:rPr>
            </w:pPr>
            <w:r w:rsidRPr="00E82823">
              <w:rPr>
                <w:b/>
                <w:bCs/>
                <w:spacing w:val="-3"/>
                <w:sz w:val="20"/>
                <w:szCs w:val="20"/>
                <w:lang w:val="en-GB"/>
              </w:rPr>
              <w:t>Fourteen.</w:t>
            </w:r>
            <w:r w:rsidRPr="00E82823">
              <w:rPr>
                <w:spacing w:val="-3"/>
                <w:sz w:val="20"/>
                <w:szCs w:val="20"/>
                <w:lang w:val="en-GB"/>
              </w:rPr>
              <w:t xml:space="preserve"> </w:t>
            </w:r>
            <w:r w:rsidRPr="00E82823">
              <w:rPr>
                <w:bCs/>
                <w:sz w:val="20"/>
                <w:szCs w:val="20"/>
                <w:lang w:val="en-GB"/>
              </w:rPr>
              <w:t>Delegation of powers to put on record in a public instrument, execute, develop, rectify and implement the resolutions adopted at the Annual General Meeting</w:t>
            </w:r>
            <w:r w:rsidRPr="00E82823">
              <w:rPr>
                <w:spacing w:val="-3"/>
                <w:sz w:val="20"/>
                <w:szCs w:val="20"/>
                <w:lang w:val="en-GB"/>
              </w:rPr>
              <w:t>.</w:t>
            </w:r>
          </w:p>
        </w:tc>
      </w:tr>
    </w:tbl>
    <w:p w14:paraId="65FAF8B4" w14:textId="77777777" w:rsidR="008329C8" w:rsidRPr="00E82823" w:rsidRDefault="008329C8">
      <w:pPr>
        <w:pStyle w:val="Ttulo"/>
        <w:jc w:val="left"/>
        <w:rPr>
          <w:rFonts w:ascii="Times New Roman" w:hAnsi="Times New Roman" w:cs="Times New Roman"/>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0911"/>
      </w:tblGrid>
      <w:tr w:rsidR="008329C8" w:rsidRPr="00E82823" w14:paraId="4F2C10E7" w14:textId="77777777" w:rsidTr="00DF3958">
        <w:trPr>
          <w:trHeight w:val="13461"/>
        </w:trPr>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280333DC" w14:textId="77777777" w:rsidR="005A4879" w:rsidRPr="00E82823" w:rsidRDefault="005A4879" w:rsidP="001D4A3E">
            <w:pPr>
              <w:autoSpaceDE w:val="0"/>
              <w:autoSpaceDN w:val="0"/>
              <w:adjustRightInd w:val="0"/>
              <w:spacing w:before="120"/>
              <w:ind w:left="142" w:right="142"/>
              <w:jc w:val="center"/>
              <w:rPr>
                <w:b/>
                <w:bCs/>
                <w:color w:val="3366FF"/>
                <w:sz w:val="20"/>
                <w:szCs w:val="20"/>
                <w:u w:val="single"/>
                <w:lang w:val="en-GB"/>
              </w:rPr>
            </w:pPr>
            <w:r w:rsidRPr="00E82823">
              <w:rPr>
                <w:b/>
                <w:bCs/>
                <w:color w:val="3366FF"/>
                <w:sz w:val="20"/>
                <w:szCs w:val="20"/>
                <w:u w:val="single"/>
                <w:lang w:val="en-GB"/>
              </w:rPr>
              <w:t>RIGHT TO ATTEND</w:t>
            </w:r>
          </w:p>
          <w:p w14:paraId="16D4BE01" w14:textId="77777777" w:rsidR="005A4879" w:rsidRPr="00E82823" w:rsidRDefault="005A4879" w:rsidP="001D4A3E">
            <w:pPr>
              <w:spacing w:before="120"/>
              <w:ind w:left="142" w:right="142"/>
              <w:jc w:val="both"/>
              <w:rPr>
                <w:sz w:val="20"/>
                <w:szCs w:val="20"/>
                <w:lang w:val="en-GB"/>
              </w:rPr>
            </w:pPr>
            <w:r w:rsidRPr="00E82823">
              <w:rPr>
                <w:sz w:val="20"/>
                <w:szCs w:val="20"/>
                <w:lang w:val="en-GB"/>
              </w:rPr>
              <w:t>The General Meeting may be attended by all shareholders whose shares are entered in the corresponding accounting record five days prior to the date of the meeting and who have been issued the corresponding attendance card issued by the member of Iberclear at which their shares are deposited.</w:t>
            </w:r>
          </w:p>
          <w:p w14:paraId="18AD3224" w14:textId="77777777" w:rsidR="005A4879" w:rsidRPr="00E82823" w:rsidRDefault="005A4879" w:rsidP="001D4A3E">
            <w:pPr>
              <w:spacing w:before="120"/>
              <w:ind w:left="142" w:right="142"/>
              <w:jc w:val="center"/>
              <w:rPr>
                <w:b/>
                <w:bCs/>
                <w:color w:val="3366FF"/>
                <w:sz w:val="20"/>
                <w:szCs w:val="20"/>
                <w:u w:val="single"/>
                <w:lang w:val="en-GB"/>
              </w:rPr>
            </w:pPr>
            <w:r w:rsidRPr="00E82823">
              <w:rPr>
                <w:b/>
                <w:bCs/>
                <w:color w:val="3366FF"/>
                <w:sz w:val="20"/>
                <w:szCs w:val="20"/>
                <w:u w:val="single"/>
                <w:lang w:val="en-GB"/>
              </w:rPr>
              <w:t>SHAREHOLDERS WISHING TO ATTEND</w:t>
            </w:r>
          </w:p>
          <w:p w14:paraId="2B5C1C92" w14:textId="285F3B1D" w:rsidR="005A4879" w:rsidRPr="00E82823" w:rsidRDefault="005A4879" w:rsidP="001D4A3E">
            <w:pPr>
              <w:spacing w:before="120"/>
              <w:ind w:left="142" w:right="142"/>
              <w:jc w:val="both"/>
              <w:rPr>
                <w:sz w:val="20"/>
                <w:szCs w:val="20"/>
                <w:lang w:val="en-GB"/>
              </w:rPr>
            </w:pPr>
            <w:r w:rsidRPr="00E82823">
              <w:rPr>
                <w:sz w:val="20"/>
                <w:szCs w:val="20"/>
                <w:lang w:val="en-GB"/>
              </w:rPr>
              <w:t>Any shareholders wishing to attend the General Meeting</w:t>
            </w:r>
            <w:r w:rsidR="00432E73" w:rsidRPr="00E82823">
              <w:rPr>
                <w:sz w:val="20"/>
                <w:szCs w:val="20"/>
                <w:lang w:val="en-GB"/>
              </w:rPr>
              <w:t xml:space="preserve"> in person or online</w:t>
            </w:r>
            <w:r w:rsidRPr="00E82823">
              <w:rPr>
                <w:sz w:val="20"/>
                <w:szCs w:val="20"/>
                <w:lang w:val="en-GB"/>
              </w:rPr>
              <w:t xml:space="preserve"> must sign the attendance card issued by the member of Iberclear at which their shares are deposited in the corresponding space (PERSONAL ATTENDANCE OF THE GENERAL MEETING), presenting it </w:t>
            </w:r>
            <w:r w:rsidR="00432E73" w:rsidRPr="00E82823">
              <w:rPr>
                <w:sz w:val="20"/>
                <w:szCs w:val="20"/>
                <w:lang w:val="en-GB"/>
              </w:rPr>
              <w:t>on the date of the General Meeting, at the venue at which it is to be held (if you wish to attend in person) or on registering via the “Online attendance” link enabled on the company’s website</w:t>
            </w:r>
            <w:r w:rsidR="00432E73" w:rsidRPr="00E82823">
              <w:rPr>
                <w:color w:val="292526"/>
                <w:sz w:val="20"/>
                <w:szCs w:val="20"/>
                <w:lang w:val="en-GB"/>
              </w:rPr>
              <w:t xml:space="preserve"> </w:t>
            </w:r>
            <w:hyperlink r:id="rId12" w:history="1">
              <w:r w:rsidR="00432E73" w:rsidRPr="00E82823">
                <w:rPr>
                  <w:color w:val="0000FF"/>
                  <w:sz w:val="20"/>
                  <w:szCs w:val="20"/>
                  <w:u w:val="single"/>
                  <w:lang w:val="en-GB"/>
                </w:rPr>
                <w:t>www.ebrofoods.es</w:t>
              </w:r>
            </w:hyperlink>
            <w:r w:rsidR="00432E73" w:rsidRPr="00E82823">
              <w:rPr>
                <w:color w:val="0000FF"/>
                <w:sz w:val="20"/>
                <w:szCs w:val="20"/>
                <w:lang w:val="en-GB"/>
              </w:rPr>
              <w:t xml:space="preserve"> </w:t>
            </w:r>
            <w:r w:rsidR="00432E73" w:rsidRPr="00E82823">
              <w:rPr>
                <w:sz w:val="20"/>
                <w:szCs w:val="20"/>
                <w:lang w:val="en-GB"/>
              </w:rPr>
              <w:t>(if you wish to attend online).</w:t>
            </w:r>
          </w:p>
          <w:p w14:paraId="07C0DC3E" w14:textId="20EBB0C8" w:rsidR="005A4879" w:rsidRPr="00E82823" w:rsidRDefault="005A4879" w:rsidP="001D4A3E">
            <w:pPr>
              <w:spacing w:before="120"/>
              <w:ind w:left="142" w:right="142"/>
              <w:jc w:val="both"/>
              <w:rPr>
                <w:sz w:val="20"/>
                <w:szCs w:val="20"/>
                <w:lang w:val="en-GB"/>
              </w:rPr>
            </w:pPr>
            <w:r w:rsidRPr="00E82823">
              <w:rPr>
                <w:sz w:val="20"/>
                <w:szCs w:val="20"/>
                <w:u w:val="single"/>
                <w:lang w:val="en-GB"/>
              </w:rPr>
              <w:t>In order to attend the AGM, this card must be accompanied by the card issued by the member of Iberclear at which your shares are deposited</w:t>
            </w:r>
            <w:r w:rsidRPr="00E82823">
              <w:rPr>
                <w:sz w:val="20"/>
                <w:szCs w:val="20"/>
                <w:lang w:val="en-GB"/>
              </w:rPr>
              <w:t>.</w:t>
            </w:r>
          </w:p>
          <w:p w14:paraId="528E340F" w14:textId="77777777" w:rsidR="005A4879" w:rsidRPr="00E82823" w:rsidRDefault="005A4879" w:rsidP="001D4A3E">
            <w:pPr>
              <w:spacing w:before="120"/>
              <w:ind w:left="142" w:right="142"/>
              <w:jc w:val="center"/>
              <w:rPr>
                <w:b/>
                <w:color w:val="3366FF"/>
                <w:sz w:val="20"/>
                <w:szCs w:val="20"/>
                <w:u w:val="single"/>
                <w:lang w:val="en-GB"/>
              </w:rPr>
            </w:pPr>
            <w:r w:rsidRPr="00E82823">
              <w:rPr>
                <w:b/>
                <w:color w:val="3366FF"/>
                <w:sz w:val="20"/>
                <w:szCs w:val="20"/>
                <w:u w:val="single"/>
                <w:lang w:val="en-GB"/>
              </w:rPr>
              <w:t>SHAREHOLDERS WISHING TO APPOINT A PROXY USING THIS CARD</w:t>
            </w:r>
          </w:p>
          <w:p w14:paraId="491DDCFE" w14:textId="0AFACC96" w:rsidR="005A4879" w:rsidRPr="00E82823" w:rsidRDefault="005A4879" w:rsidP="001D4A3E">
            <w:pPr>
              <w:autoSpaceDE w:val="0"/>
              <w:autoSpaceDN w:val="0"/>
              <w:adjustRightInd w:val="0"/>
              <w:spacing w:before="120"/>
              <w:ind w:left="142" w:right="142"/>
              <w:jc w:val="both"/>
              <w:rPr>
                <w:bCs/>
                <w:color w:val="292526"/>
                <w:sz w:val="20"/>
                <w:szCs w:val="20"/>
                <w:lang w:val="en-GB"/>
              </w:rPr>
            </w:pPr>
            <w:r w:rsidRPr="00E82823">
              <w:rPr>
                <w:sz w:val="20"/>
                <w:szCs w:val="20"/>
                <w:lang w:val="en-GB"/>
              </w:rPr>
              <w:t xml:space="preserve">Any shareholder who does not plan to attend the General Meeting may be represented by a proxy. For this purpose, it is necessary to complete the PROXY section and sign in the corresponding space. The proxy form, </w:t>
            </w:r>
            <w:r w:rsidRPr="00E82823">
              <w:rPr>
                <w:sz w:val="20"/>
                <w:szCs w:val="20"/>
                <w:u w:val="single"/>
                <w:lang w:val="en-GB"/>
              </w:rPr>
              <w:t>accompanied by the card issued by the member of Iberclear at which the shareholder granting the proxy has deposited his shares</w:t>
            </w:r>
            <w:r w:rsidRPr="00E82823">
              <w:rPr>
                <w:sz w:val="20"/>
                <w:szCs w:val="20"/>
                <w:lang w:val="en-GB"/>
              </w:rPr>
              <w:t>, may</w:t>
            </w:r>
            <w:r w:rsidR="00F11808" w:rsidRPr="00E82823">
              <w:rPr>
                <w:sz w:val="20"/>
                <w:szCs w:val="20"/>
                <w:lang w:val="en-GB"/>
              </w:rPr>
              <w:t>: (i)</w:t>
            </w:r>
            <w:r w:rsidRPr="00E82823">
              <w:rPr>
                <w:sz w:val="20"/>
                <w:szCs w:val="20"/>
                <w:lang w:val="en-GB"/>
              </w:rPr>
              <w:t xml:space="preserve"> be presented by the proxy </w:t>
            </w:r>
            <w:r w:rsidR="00AB5286" w:rsidRPr="00E82823">
              <w:rPr>
                <w:sz w:val="20"/>
                <w:szCs w:val="20"/>
                <w:lang w:val="en-GB"/>
              </w:rPr>
              <w:t>at the access control</w:t>
            </w:r>
            <w:r w:rsidRPr="00E82823">
              <w:rPr>
                <w:sz w:val="20"/>
                <w:szCs w:val="20"/>
                <w:lang w:val="en-GB"/>
              </w:rPr>
              <w:t xml:space="preserve"> to the General Meeting</w:t>
            </w:r>
            <w:r w:rsidR="00AB5286" w:rsidRPr="00E82823">
              <w:rPr>
                <w:sz w:val="20"/>
                <w:szCs w:val="20"/>
                <w:lang w:val="en-GB"/>
              </w:rPr>
              <w:t xml:space="preserve"> on the date on which it is held</w:t>
            </w:r>
            <w:r w:rsidR="00D76A2A" w:rsidRPr="00E82823">
              <w:rPr>
                <w:sz w:val="20"/>
                <w:szCs w:val="20"/>
                <w:lang w:val="en-GB"/>
              </w:rPr>
              <w:t xml:space="preserve">, or </w:t>
            </w:r>
            <w:r w:rsidR="00501EB5" w:rsidRPr="00E82823">
              <w:rPr>
                <w:sz w:val="20"/>
                <w:szCs w:val="20"/>
                <w:lang w:val="en-GB"/>
              </w:rPr>
              <w:t>when the proxy</w:t>
            </w:r>
            <w:r w:rsidR="006C5AB5" w:rsidRPr="00E82823">
              <w:rPr>
                <w:sz w:val="20"/>
                <w:szCs w:val="20"/>
                <w:lang w:val="en-GB"/>
              </w:rPr>
              <w:t xml:space="preserve"> register</w:t>
            </w:r>
            <w:r w:rsidR="00501EB5" w:rsidRPr="00E82823">
              <w:rPr>
                <w:sz w:val="20"/>
                <w:szCs w:val="20"/>
                <w:lang w:val="en-GB"/>
              </w:rPr>
              <w:t>s</w:t>
            </w:r>
            <w:r w:rsidR="006C5AB5" w:rsidRPr="00E82823">
              <w:rPr>
                <w:sz w:val="20"/>
                <w:szCs w:val="20"/>
                <w:lang w:val="en-GB"/>
              </w:rPr>
              <w:t xml:space="preserve"> via the “Online attendance” link enabled on the company’s website </w:t>
            </w:r>
            <w:hyperlink r:id="rId13" w:history="1">
              <w:r w:rsidR="006C5AB5" w:rsidRPr="00E82823">
                <w:rPr>
                  <w:color w:val="0000FF"/>
                  <w:sz w:val="20"/>
                  <w:szCs w:val="20"/>
                  <w:u w:val="single"/>
                  <w:lang w:val="en-GB"/>
                </w:rPr>
                <w:t>www.ebrofoods.es</w:t>
              </w:r>
            </w:hyperlink>
            <w:r w:rsidR="006C5AB5" w:rsidRPr="00E82823">
              <w:rPr>
                <w:color w:val="0000FF"/>
                <w:sz w:val="20"/>
                <w:szCs w:val="20"/>
                <w:lang w:val="en-GB"/>
              </w:rPr>
              <w:t xml:space="preserve"> </w:t>
            </w:r>
            <w:r w:rsidR="006C5AB5" w:rsidRPr="00E82823">
              <w:rPr>
                <w:sz w:val="20"/>
                <w:szCs w:val="20"/>
                <w:lang w:val="en-GB"/>
              </w:rPr>
              <w:t xml:space="preserve">if </w:t>
            </w:r>
            <w:r w:rsidR="006C5AB5" w:rsidRPr="00E82823">
              <w:rPr>
                <w:sz w:val="20"/>
                <w:szCs w:val="20"/>
                <w:lang w:val="en-GB"/>
              </w:rPr>
              <w:t xml:space="preserve">the proxy </w:t>
            </w:r>
            <w:r w:rsidR="00501EB5" w:rsidRPr="00E82823">
              <w:rPr>
                <w:sz w:val="20"/>
                <w:szCs w:val="20"/>
                <w:lang w:val="en-GB"/>
              </w:rPr>
              <w:t xml:space="preserve">is to </w:t>
            </w:r>
            <w:r w:rsidR="006C5AB5" w:rsidRPr="00E82823">
              <w:rPr>
                <w:sz w:val="20"/>
                <w:szCs w:val="20"/>
                <w:lang w:val="en-GB"/>
              </w:rPr>
              <w:t>attend online</w:t>
            </w:r>
            <w:r w:rsidR="00501EB5" w:rsidRPr="00E82823">
              <w:rPr>
                <w:sz w:val="20"/>
                <w:szCs w:val="20"/>
                <w:lang w:val="en-GB"/>
              </w:rPr>
              <w:t xml:space="preserve">; </w:t>
            </w:r>
            <w:r w:rsidRPr="00E82823">
              <w:rPr>
                <w:sz w:val="20"/>
                <w:szCs w:val="20"/>
                <w:lang w:val="en-GB"/>
              </w:rPr>
              <w:t xml:space="preserve">or </w:t>
            </w:r>
            <w:r w:rsidR="00501EB5" w:rsidRPr="00E82823">
              <w:rPr>
                <w:sz w:val="20"/>
                <w:szCs w:val="20"/>
                <w:lang w:val="en-GB"/>
              </w:rPr>
              <w:t xml:space="preserve">(ii) be </w:t>
            </w:r>
            <w:r w:rsidRPr="00E82823">
              <w:rPr>
                <w:sz w:val="20"/>
                <w:szCs w:val="20"/>
                <w:lang w:val="en-GB"/>
              </w:rPr>
              <w:t>sent to the company in accordance with the Rules for Postal and Electronic Voting and Proxies</w:t>
            </w:r>
            <w:r w:rsidRPr="00E82823">
              <w:rPr>
                <w:bCs/>
                <w:sz w:val="20"/>
                <w:szCs w:val="20"/>
                <w:lang w:val="en-GB"/>
              </w:rPr>
              <w:t xml:space="preserve"> published on the company’s website</w:t>
            </w:r>
            <w:r w:rsidRPr="00E82823">
              <w:rPr>
                <w:sz w:val="20"/>
                <w:szCs w:val="20"/>
                <w:lang w:val="en-GB"/>
              </w:rPr>
              <w:t xml:space="preserve"> </w:t>
            </w:r>
            <w:hyperlink r:id="rId14" w:history="1">
              <w:r w:rsidR="00501EB5" w:rsidRPr="00E82823">
                <w:rPr>
                  <w:rStyle w:val="Hipervnculo"/>
                  <w:sz w:val="20"/>
                  <w:szCs w:val="20"/>
                  <w:lang w:val="en-GB"/>
                </w:rPr>
                <w:t>www.ebrofoods.es</w:t>
              </w:r>
            </w:hyperlink>
            <w:r w:rsidR="00501EB5" w:rsidRPr="00E82823">
              <w:rPr>
                <w:bCs/>
                <w:color w:val="292526"/>
                <w:sz w:val="20"/>
                <w:szCs w:val="20"/>
                <w:lang w:val="en-GB"/>
              </w:rPr>
              <w:t>.</w:t>
            </w:r>
          </w:p>
          <w:p w14:paraId="22A2CE4A" w14:textId="77777777" w:rsidR="005A4879" w:rsidRPr="00E82823" w:rsidRDefault="005A4879" w:rsidP="001D4A3E">
            <w:pPr>
              <w:spacing w:before="120"/>
              <w:ind w:left="142" w:right="142"/>
              <w:jc w:val="center"/>
              <w:rPr>
                <w:b/>
                <w:color w:val="3366FF"/>
                <w:sz w:val="20"/>
                <w:szCs w:val="20"/>
                <w:u w:val="single"/>
                <w:lang w:val="en-GB"/>
              </w:rPr>
            </w:pPr>
            <w:r w:rsidRPr="00E82823">
              <w:rPr>
                <w:b/>
                <w:color w:val="3366FF"/>
                <w:sz w:val="20"/>
                <w:szCs w:val="20"/>
                <w:u w:val="single"/>
                <w:lang w:val="en-GB"/>
              </w:rPr>
              <w:t>SHAREHOLDERS WISHING TO USE THIS CARD FOR A POSTAL OR ELECTRONIC VOTE</w:t>
            </w:r>
          </w:p>
          <w:p w14:paraId="10DB58A4" w14:textId="2FF39AE7" w:rsidR="005A4879" w:rsidRPr="00E82823" w:rsidRDefault="005A4879" w:rsidP="001D4A3E">
            <w:pPr>
              <w:autoSpaceDE w:val="0"/>
              <w:autoSpaceDN w:val="0"/>
              <w:adjustRightInd w:val="0"/>
              <w:spacing w:before="120"/>
              <w:ind w:left="142" w:right="142"/>
              <w:jc w:val="both"/>
              <w:rPr>
                <w:bCs/>
                <w:color w:val="292526"/>
                <w:sz w:val="20"/>
                <w:szCs w:val="20"/>
                <w:lang w:val="en-GB"/>
              </w:rPr>
            </w:pPr>
            <w:r w:rsidRPr="00E82823">
              <w:rPr>
                <w:sz w:val="20"/>
                <w:szCs w:val="20"/>
                <w:lang w:val="en-GB"/>
              </w:rPr>
              <w:t>Any shareholders who so wish may vote prior to the AGM, for which purpose they must complete the section POSTAL AND ELECTRONIC VOTE and sign in the corresponding space. The completed postal/electronic voting card, accompanied by the card issued by the member of Iberclear at which the shareholder casting a postal or electronic vote has deposited his shares, shall be remitted to the Company in accordance with the Rules for Postal and Electronic Voting and Proxies</w:t>
            </w:r>
            <w:r w:rsidRPr="00E82823">
              <w:rPr>
                <w:bCs/>
                <w:sz w:val="20"/>
                <w:szCs w:val="20"/>
                <w:lang w:val="en-GB"/>
              </w:rPr>
              <w:t xml:space="preserve"> published on the company’s website</w:t>
            </w:r>
            <w:r w:rsidRPr="00E82823">
              <w:rPr>
                <w:sz w:val="20"/>
                <w:szCs w:val="20"/>
                <w:lang w:val="en-GB"/>
              </w:rPr>
              <w:t xml:space="preserve"> </w:t>
            </w:r>
            <w:hyperlink r:id="rId15" w:history="1">
              <w:r w:rsidR="00122F1A" w:rsidRPr="00E82823">
                <w:rPr>
                  <w:rStyle w:val="Hipervnculo"/>
                  <w:sz w:val="20"/>
                  <w:szCs w:val="20"/>
                  <w:lang w:val="en-GB"/>
                </w:rPr>
                <w:t>www.ebrofoods.es</w:t>
              </w:r>
            </w:hyperlink>
            <w:r w:rsidRPr="00E82823">
              <w:rPr>
                <w:bCs/>
                <w:color w:val="292526"/>
                <w:sz w:val="20"/>
                <w:szCs w:val="20"/>
                <w:lang w:val="en-GB"/>
              </w:rPr>
              <w:t>.</w:t>
            </w:r>
          </w:p>
          <w:p w14:paraId="54063140" w14:textId="77777777" w:rsidR="005A4879" w:rsidRPr="00E82823" w:rsidRDefault="005A4879" w:rsidP="001D4A3E">
            <w:pPr>
              <w:spacing w:before="120"/>
              <w:ind w:left="142" w:right="142"/>
              <w:jc w:val="center"/>
              <w:rPr>
                <w:b/>
                <w:bCs/>
                <w:color w:val="3366FF"/>
                <w:sz w:val="20"/>
                <w:szCs w:val="20"/>
                <w:u w:val="single"/>
                <w:lang w:val="en-GB"/>
              </w:rPr>
            </w:pPr>
            <w:r w:rsidRPr="00E82823">
              <w:rPr>
                <w:b/>
                <w:bCs/>
                <w:color w:val="3366FF"/>
                <w:sz w:val="20"/>
                <w:szCs w:val="20"/>
                <w:u w:val="single"/>
                <w:lang w:val="en-GB"/>
              </w:rPr>
              <w:t>VOTE SPLITTING AND PROXIES</w:t>
            </w:r>
          </w:p>
          <w:p w14:paraId="6062F166" w14:textId="77777777" w:rsidR="005A4879" w:rsidRPr="00E82823" w:rsidRDefault="005A4879" w:rsidP="001D4A3E">
            <w:pPr>
              <w:autoSpaceDE w:val="0"/>
              <w:autoSpaceDN w:val="0"/>
              <w:adjustRightInd w:val="0"/>
              <w:spacing w:before="120"/>
              <w:ind w:left="142" w:right="142"/>
              <w:jc w:val="both"/>
              <w:rPr>
                <w:sz w:val="20"/>
                <w:szCs w:val="20"/>
                <w:lang w:val="en-GB"/>
              </w:rPr>
            </w:pPr>
            <w:r w:rsidRPr="00E82823">
              <w:rPr>
                <w:sz w:val="20"/>
                <w:szCs w:val="20"/>
                <w:lang w:val="en-GB"/>
              </w:rPr>
              <w:t>Any undertakings legitimately recognised as shareholders by virtue of the accounting record of their shares but acting on behalf of several individuals may split votes and vote differently in fulfilment of different voting instructions, as the case may be.</w:t>
            </w:r>
          </w:p>
          <w:p w14:paraId="2AB38E7E" w14:textId="7198EB4E" w:rsidR="005A4879" w:rsidRPr="00E82823" w:rsidRDefault="005A4879" w:rsidP="001D4A3E">
            <w:pPr>
              <w:autoSpaceDE w:val="0"/>
              <w:autoSpaceDN w:val="0"/>
              <w:adjustRightInd w:val="0"/>
              <w:spacing w:before="120"/>
              <w:ind w:left="142" w:right="142"/>
              <w:jc w:val="both"/>
              <w:rPr>
                <w:sz w:val="20"/>
                <w:szCs w:val="20"/>
                <w:lang w:val="en-GB"/>
              </w:rPr>
            </w:pPr>
            <w:r w:rsidRPr="00E82823">
              <w:rPr>
                <w:sz w:val="20"/>
                <w:szCs w:val="20"/>
                <w:lang w:val="en-GB"/>
              </w:rPr>
              <w:t xml:space="preserve">For this </w:t>
            </w:r>
            <w:r w:rsidR="00E82823" w:rsidRPr="00E82823">
              <w:rPr>
                <w:sz w:val="20"/>
                <w:szCs w:val="20"/>
                <w:lang w:val="en-GB"/>
              </w:rPr>
              <w:t>purpose,</w:t>
            </w:r>
            <w:r w:rsidRPr="00E82823">
              <w:rPr>
                <w:sz w:val="20"/>
                <w:szCs w:val="20"/>
                <w:lang w:val="en-GB"/>
              </w:rPr>
              <w:t xml:space="preserve"> they may use attendance cards of Ebro Foods, S.A. in such number as may be necessary to split the vote, accompanied in all cases by the cards issued by the depositaries.</w:t>
            </w:r>
          </w:p>
          <w:p w14:paraId="33776EA2" w14:textId="77777777" w:rsidR="005A4879" w:rsidRPr="00E82823" w:rsidRDefault="005A4879" w:rsidP="001D4A3E">
            <w:pPr>
              <w:autoSpaceDE w:val="0"/>
              <w:autoSpaceDN w:val="0"/>
              <w:adjustRightInd w:val="0"/>
              <w:spacing w:before="120"/>
              <w:ind w:left="142" w:right="142"/>
              <w:jc w:val="both"/>
              <w:rPr>
                <w:sz w:val="20"/>
                <w:szCs w:val="20"/>
                <w:lang w:val="en-GB"/>
              </w:rPr>
            </w:pPr>
            <w:r w:rsidRPr="00E82823">
              <w:rPr>
                <w:sz w:val="20"/>
                <w:szCs w:val="20"/>
                <w:lang w:val="en-GB"/>
              </w:rPr>
              <w:t>The intermediaries contemplated in the preceding paragraph may delegate the votes to each of the indirect holders or to third parties designated by the latter, with no limit on the number of delegations that may be made.</w:t>
            </w:r>
          </w:p>
          <w:p w14:paraId="1DECDDAE" w14:textId="77777777" w:rsidR="005A4879" w:rsidRPr="00E82823" w:rsidRDefault="005A4879" w:rsidP="001D4A3E">
            <w:pPr>
              <w:spacing w:before="120"/>
              <w:ind w:left="142" w:right="142"/>
              <w:jc w:val="center"/>
              <w:rPr>
                <w:b/>
                <w:bCs/>
                <w:color w:val="3366FF"/>
                <w:sz w:val="20"/>
                <w:szCs w:val="20"/>
                <w:u w:val="single"/>
                <w:lang w:val="en-GB"/>
              </w:rPr>
            </w:pPr>
            <w:r w:rsidRPr="00E82823">
              <w:rPr>
                <w:b/>
                <w:bCs/>
                <w:color w:val="3366FF"/>
                <w:sz w:val="20"/>
                <w:szCs w:val="20"/>
                <w:u w:val="single"/>
                <w:lang w:val="en-GB"/>
              </w:rPr>
              <w:t>ELECTRONIC SHAREHOLDER FORUM</w:t>
            </w:r>
          </w:p>
          <w:p w14:paraId="7A92C6CE" w14:textId="245939EC" w:rsidR="005A4879" w:rsidRPr="00E82823" w:rsidRDefault="005A4879" w:rsidP="001D4A3E">
            <w:pPr>
              <w:autoSpaceDE w:val="0"/>
              <w:autoSpaceDN w:val="0"/>
              <w:adjustRightInd w:val="0"/>
              <w:spacing w:before="120"/>
              <w:ind w:left="142" w:right="142"/>
              <w:jc w:val="both"/>
              <w:rPr>
                <w:sz w:val="20"/>
                <w:szCs w:val="20"/>
                <w:lang w:val="en-GB"/>
              </w:rPr>
            </w:pPr>
            <w:r w:rsidRPr="00E82823">
              <w:rPr>
                <w:sz w:val="20"/>
                <w:szCs w:val="20"/>
                <w:lang w:val="en-GB"/>
              </w:rPr>
              <w:t xml:space="preserve">An electronic shareholders’ forum is enabled for this general meeting on the company’s website </w:t>
            </w:r>
            <w:hyperlink r:id="rId16" w:history="1">
              <w:r w:rsidRPr="00E82823">
                <w:rPr>
                  <w:rStyle w:val="Hipervnculo"/>
                  <w:sz w:val="20"/>
                  <w:szCs w:val="20"/>
                  <w:lang w:val="en-GB"/>
                </w:rPr>
                <w:t>www.ebrofoods.es</w:t>
              </w:r>
            </w:hyperlink>
            <w:r w:rsidRPr="00E82823">
              <w:rPr>
                <w:sz w:val="20"/>
                <w:szCs w:val="20"/>
                <w:lang w:val="en-GB"/>
              </w:rPr>
              <w:t>. Access to the forum is permitted, with due guarantees, to both individual shareholders and any voluntary pooling that may be created in accordance with the applicable laws and regulations. The purpose of this forum is to facilitate communication among them prior to the general meeting. The regulations of the Shareholders’ Forum are available on the company’s website</w:t>
            </w:r>
            <w:r w:rsidR="00122F1A" w:rsidRPr="00E82823">
              <w:rPr>
                <w:sz w:val="20"/>
                <w:szCs w:val="20"/>
                <w:lang w:val="en-GB"/>
              </w:rPr>
              <w:t xml:space="preserve"> </w:t>
            </w:r>
            <w:hyperlink r:id="rId17" w:history="1">
              <w:r w:rsidRPr="00E82823">
                <w:rPr>
                  <w:rStyle w:val="Hipervnculo"/>
                  <w:sz w:val="20"/>
                  <w:szCs w:val="20"/>
                  <w:lang w:val="en-GB"/>
                </w:rPr>
                <w:t>www.ebrofoods.es</w:t>
              </w:r>
            </w:hyperlink>
            <w:r w:rsidRPr="00E82823">
              <w:rPr>
                <w:sz w:val="20"/>
                <w:szCs w:val="20"/>
                <w:lang w:val="en-GB"/>
              </w:rPr>
              <w:t>.</w:t>
            </w:r>
          </w:p>
          <w:p w14:paraId="60D77141" w14:textId="00A8D9FF" w:rsidR="006E1A5A" w:rsidRPr="00E82823" w:rsidRDefault="006E1A5A" w:rsidP="006E1A5A">
            <w:pPr>
              <w:spacing w:before="120"/>
              <w:ind w:left="142" w:right="139"/>
              <w:jc w:val="center"/>
              <w:rPr>
                <w:sz w:val="20"/>
                <w:szCs w:val="20"/>
                <w:lang w:val="en-GB"/>
              </w:rPr>
            </w:pPr>
            <w:r w:rsidRPr="00E82823">
              <w:rPr>
                <w:b/>
                <w:bCs/>
                <w:color w:val="3366FF"/>
                <w:sz w:val="20"/>
                <w:szCs w:val="20"/>
                <w:u w:val="single"/>
                <w:lang w:val="en-GB"/>
              </w:rPr>
              <w:t>P</w:t>
            </w:r>
            <w:r w:rsidR="001D4A3E" w:rsidRPr="00E82823">
              <w:rPr>
                <w:b/>
                <w:bCs/>
                <w:color w:val="3366FF"/>
                <w:sz w:val="20"/>
                <w:szCs w:val="20"/>
                <w:u w:val="single"/>
                <w:lang w:val="en-GB"/>
              </w:rPr>
              <w:t>ERSONAL DATA PROTECTION</w:t>
            </w:r>
            <w:r w:rsidRPr="00E82823">
              <w:rPr>
                <w:sz w:val="20"/>
                <w:szCs w:val="20"/>
                <w:lang w:val="en-GB"/>
              </w:rPr>
              <w:t xml:space="preserve"> </w:t>
            </w:r>
          </w:p>
          <w:p w14:paraId="2CD053D0" w14:textId="1E9418C7" w:rsidR="001D4D91" w:rsidRPr="00E82823" w:rsidRDefault="0073496B" w:rsidP="001D4D91">
            <w:pPr>
              <w:spacing w:before="120"/>
              <w:ind w:left="142" w:right="139"/>
              <w:jc w:val="both"/>
              <w:rPr>
                <w:lang w:val="en-GB"/>
              </w:rPr>
            </w:pPr>
            <w:r w:rsidRPr="00E82823">
              <w:rPr>
                <w:sz w:val="20"/>
                <w:szCs w:val="20"/>
                <w:lang w:val="en-GB"/>
              </w:rPr>
              <w:t xml:space="preserve">The personal data contained in this card will be processed by </w:t>
            </w:r>
            <w:r w:rsidR="006E1A5A" w:rsidRPr="00E82823">
              <w:rPr>
                <w:sz w:val="20"/>
                <w:szCs w:val="20"/>
                <w:lang w:val="en-GB"/>
              </w:rPr>
              <w:t xml:space="preserve">Ebro Foods, S.A. </w:t>
            </w:r>
            <w:r w:rsidRPr="00E82823">
              <w:rPr>
                <w:sz w:val="20"/>
                <w:szCs w:val="20"/>
                <w:lang w:val="en-GB"/>
              </w:rPr>
              <w:t xml:space="preserve">as controller </w:t>
            </w:r>
            <w:r w:rsidR="00CC791D" w:rsidRPr="00E82823">
              <w:rPr>
                <w:sz w:val="20"/>
                <w:szCs w:val="20"/>
                <w:lang w:val="en-GB"/>
              </w:rPr>
              <w:t xml:space="preserve">for the purpose of </w:t>
            </w:r>
            <w:r w:rsidR="00CC791D" w:rsidRPr="00E82823">
              <w:rPr>
                <w:sz w:val="20"/>
                <w:szCs w:val="20"/>
                <w:lang w:val="en-GB"/>
              </w:rPr>
              <w:t>manag</w:t>
            </w:r>
            <w:r w:rsidR="00CC791D" w:rsidRPr="00E82823">
              <w:rPr>
                <w:sz w:val="20"/>
                <w:szCs w:val="20"/>
                <w:lang w:val="en-GB"/>
              </w:rPr>
              <w:t>ing</w:t>
            </w:r>
            <w:r w:rsidR="00CC791D" w:rsidRPr="00E82823">
              <w:rPr>
                <w:sz w:val="20"/>
                <w:szCs w:val="20"/>
                <w:lang w:val="en-GB"/>
              </w:rPr>
              <w:t xml:space="preserve"> the exercise and control of shareholders’ rights</w:t>
            </w:r>
            <w:r w:rsidR="00CC791D" w:rsidRPr="00E82823">
              <w:rPr>
                <w:sz w:val="20"/>
                <w:szCs w:val="20"/>
                <w:lang w:val="en-GB"/>
              </w:rPr>
              <w:t xml:space="preserve"> and </w:t>
            </w:r>
            <w:r w:rsidR="00783481" w:rsidRPr="00E82823">
              <w:rPr>
                <w:sz w:val="20"/>
                <w:szCs w:val="20"/>
                <w:lang w:val="en-GB"/>
              </w:rPr>
              <w:t xml:space="preserve">based on </w:t>
            </w:r>
            <w:r w:rsidR="00433D5F" w:rsidRPr="00E82823">
              <w:rPr>
                <w:sz w:val="20"/>
                <w:szCs w:val="20"/>
                <w:lang w:val="en-GB"/>
              </w:rPr>
              <w:t xml:space="preserve">the </w:t>
            </w:r>
            <w:r w:rsidR="00433D5F" w:rsidRPr="00E82823">
              <w:rPr>
                <w:sz w:val="20"/>
                <w:szCs w:val="20"/>
                <w:lang w:val="en-GB"/>
              </w:rPr>
              <w:t xml:space="preserve">fulfilment of the </w:t>
            </w:r>
            <w:r w:rsidR="00433D5F" w:rsidRPr="00E82823">
              <w:rPr>
                <w:sz w:val="20"/>
                <w:szCs w:val="20"/>
                <w:lang w:val="en-GB"/>
              </w:rPr>
              <w:t>relationship and compliance with the legal obligations incumbent on Ebro Foods, S.A. as a corporate enterprise</w:t>
            </w:r>
            <w:r w:rsidR="006E1A5A" w:rsidRPr="00E82823">
              <w:rPr>
                <w:sz w:val="20"/>
                <w:szCs w:val="20"/>
                <w:lang w:val="en-GB"/>
              </w:rPr>
              <w:t xml:space="preserve">. </w:t>
            </w:r>
            <w:r w:rsidR="009E05C7" w:rsidRPr="00E82823">
              <w:rPr>
                <w:sz w:val="20"/>
                <w:szCs w:val="20"/>
                <w:lang w:val="en-GB"/>
              </w:rPr>
              <w:t>As data subject, y</w:t>
            </w:r>
            <w:r w:rsidR="00433D5F" w:rsidRPr="00E82823">
              <w:rPr>
                <w:sz w:val="20"/>
                <w:szCs w:val="20"/>
                <w:lang w:val="en-GB"/>
              </w:rPr>
              <w:t>ou may exercise your rights of access</w:t>
            </w:r>
            <w:r w:rsidR="00EF23E2" w:rsidRPr="00E82823">
              <w:rPr>
                <w:sz w:val="20"/>
                <w:szCs w:val="20"/>
                <w:lang w:val="en-GB"/>
              </w:rPr>
              <w:t>, rectifica</w:t>
            </w:r>
            <w:r w:rsidR="00433D5F" w:rsidRPr="00E82823">
              <w:rPr>
                <w:sz w:val="20"/>
                <w:szCs w:val="20"/>
                <w:lang w:val="en-GB"/>
              </w:rPr>
              <w:t>tion</w:t>
            </w:r>
            <w:r w:rsidR="00EF23E2" w:rsidRPr="00E82823">
              <w:rPr>
                <w:sz w:val="20"/>
                <w:szCs w:val="20"/>
                <w:lang w:val="en-GB"/>
              </w:rPr>
              <w:t>, o</w:t>
            </w:r>
            <w:r w:rsidR="00433D5F" w:rsidRPr="00E82823">
              <w:rPr>
                <w:sz w:val="20"/>
                <w:szCs w:val="20"/>
                <w:lang w:val="en-GB"/>
              </w:rPr>
              <w:t>bjection</w:t>
            </w:r>
            <w:r w:rsidR="00EF23E2" w:rsidRPr="00E82823">
              <w:rPr>
                <w:sz w:val="20"/>
                <w:szCs w:val="20"/>
                <w:lang w:val="en-GB"/>
              </w:rPr>
              <w:t xml:space="preserve">, </w:t>
            </w:r>
            <w:r w:rsidR="00433D5F" w:rsidRPr="00E82823">
              <w:rPr>
                <w:sz w:val="20"/>
                <w:szCs w:val="20"/>
                <w:lang w:val="en-GB"/>
              </w:rPr>
              <w:t>erasure</w:t>
            </w:r>
            <w:r w:rsidR="00EF23E2" w:rsidRPr="00E82823">
              <w:rPr>
                <w:sz w:val="20"/>
                <w:szCs w:val="20"/>
                <w:lang w:val="en-GB"/>
              </w:rPr>
              <w:t>, portabili</w:t>
            </w:r>
            <w:r w:rsidR="00433D5F" w:rsidRPr="00E82823">
              <w:rPr>
                <w:sz w:val="20"/>
                <w:szCs w:val="20"/>
                <w:lang w:val="en-GB"/>
              </w:rPr>
              <w:t>ty</w:t>
            </w:r>
            <w:r w:rsidR="00EF23E2" w:rsidRPr="00E82823">
              <w:rPr>
                <w:sz w:val="20"/>
                <w:szCs w:val="20"/>
                <w:lang w:val="en-GB"/>
              </w:rPr>
              <w:t xml:space="preserve">, </w:t>
            </w:r>
            <w:r w:rsidR="00433D5F" w:rsidRPr="00E82823">
              <w:rPr>
                <w:sz w:val="20"/>
                <w:szCs w:val="20"/>
                <w:lang w:val="en-GB"/>
              </w:rPr>
              <w:t xml:space="preserve">restriction of processing and any other rights applicable under the </w:t>
            </w:r>
            <w:r w:rsidR="001011DB" w:rsidRPr="00E82823">
              <w:rPr>
                <w:sz w:val="20"/>
                <w:szCs w:val="20"/>
                <w:lang w:val="en-GB"/>
              </w:rPr>
              <w:t>data protection laws and regulations in place</w:t>
            </w:r>
            <w:r w:rsidR="009E05C7" w:rsidRPr="00E82823">
              <w:rPr>
                <w:sz w:val="20"/>
                <w:szCs w:val="20"/>
                <w:lang w:val="en-GB"/>
              </w:rPr>
              <w:t xml:space="preserve">, by </w:t>
            </w:r>
            <w:r w:rsidR="009E05C7" w:rsidRPr="00E82823">
              <w:rPr>
                <w:sz w:val="20"/>
                <w:szCs w:val="20"/>
                <w:lang w:val="en-GB"/>
              </w:rPr>
              <w:t xml:space="preserve">writing to Ebro, enclosing proof of identity, in a letter sent by post or courier service to Paseo de la Castellana nº 20, 3ª planta, 28046 Madrid, marking the envelope “Personal data protection”, or by e-mail to </w:t>
            </w:r>
            <w:hyperlink r:id="rId18" w:history="1">
              <w:r w:rsidR="009E05C7" w:rsidRPr="00E82823">
                <w:rPr>
                  <w:rStyle w:val="Hipervnculo"/>
                  <w:sz w:val="20"/>
                  <w:szCs w:val="20"/>
                  <w:lang w:val="en-GB"/>
                </w:rPr>
                <w:t>protecciondedatos@ebrofoods.es</w:t>
              </w:r>
            </w:hyperlink>
            <w:r w:rsidR="009E05C7" w:rsidRPr="00E82823">
              <w:rPr>
                <w:sz w:val="20"/>
                <w:szCs w:val="20"/>
                <w:lang w:val="en-GB"/>
              </w:rPr>
              <w:t xml:space="preserve">. </w:t>
            </w:r>
            <w:r w:rsidR="009E05C7" w:rsidRPr="00E82823">
              <w:rPr>
                <w:sz w:val="20"/>
                <w:szCs w:val="20"/>
                <w:lang w:val="en-GB"/>
              </w:rPr>
              <w:t>You</w:t>
            </w:r>
            <w:r w:rsidR="009E05C7" w:rsidRPr="00E82823">
              <w:rPr>
                <w:sz w:val="20"/>
                <w:szCs w:val="20"/>
                <w:lang w:val="en-GB"/>
              </w:rPr>
              <w:t xml:space="preserve"> may also lodge a complaint at any time with the Spanish Data Protection Agency</w:t>
            </w:r>
            <w:r w:rsidR="00EF23E2" w:rsidRPr="00E82823">
              <w:rPr>
                <w:sz w:val="20"/>
                <w:szCs w:val="20"/>
                <w:lang w:val="en-GB"/>
              </w:rPr>
              <w:t xml:space="preserve">. </w:t>
            </w:r>
            <w:r w:rsidR="00BE7413" w:rsidRPr="00E82823">
              <w:rPr>
                <w:sz w:val="20"/>
                <w:szCs w:val="20"/>
                <w:lang w:val="en-GB"/>
              </w:rPr>
              <w:t xml:space="preserve">Further information on personal data protection can be found in the </w:t>
            </w:r>
            <w:r w:rsidR="00DF3958" w:rsidRPr="00E82823">
              <w:rPr>
                <w:sz w:val="20"/>
                <w:szCs w:val="20"/>
                <w:lang w:val="en-GB"/>
              </w:rPr>
              <w:t xml:space="preserve">notice of call to the General Meeting, available at </w:t>
            </w:r>
            <w:hyperlink r:id="rId19" w:history="1">
              <w:r w:rsidR="00EF23E2" w:rsidRPr="00E82823">
                <w:rPr>
                  <w:color w:val="0000FF"/>
                  <w:sz w:val="20"/>
                  <w:szCs w:val="20"/>
                  <w:lang w:val="en-GB"/>
                </w:rPr>
                <w:t>www.ebrofoods.es</w:t>
              </w:r>
            </w:hyperlink>
            <w:r w:rsidR="004D5B5D" w:rsidRPr="00E82823">
              <w:rPr>
                <w:color w:val="0000FF"/>
                <w:sz w:val="20"/>
                <w:szCs w:val="20"/>
                <w:lang w:val="en-GB"/>
              </w:rPr>
              <w:t>.</w:t>
            </w:r>
          </w:p>
        </w:tc>
      </w:tr>
    </w:tbl>
    <w:p w14:paraId="68914C8D" w14:textId="533FB0B6" w:rsidR="008329C8" w:rsidRPr="00E82823" w:rsidRDefault="008329C8" w:rsidP="004D5B5D">
      <w:pPr>
        <w:pStyle w:val="Ttulo"/>
        <w:ind w:right="139"/>
        <w:jc w:val="left"/>
        <w:rPr>
          <w:lang w:val="en-GB"/>
        </w:rPr>
      </w:pPr>
    </w:p>
    <w:sectPr w:rsidR="008329C8" w:rsidRPr="00E82823" w:rsidSect="004D5B5D">
      <w:footerReference w:type="default" r:id="rId20"/>
      <w:pgSz w:w="12240" w:h="15840"/>
      <w:pgMar w:top="709" w:right="902" w:bottom="426" w:left="567" w:header="720" w:footer="40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7FCEB" w14:textId="77777777" w:rsidR="00A42169" w:rsidRDefault="00A42169">
      <w:r>
        <w:separator/>
      </w:r>
    </w:p>
  </w:endnote>
  <w:endnote w:type="continuationSeparator" w:id="0">
    <w:p w14:paraId="58157A0C" w14:textId="77777777" w:rsidR="00A42169" w:rsidRDefault="00A4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31AC9AC7" w:rsidR="008329C8" w:rsidRDefault="008329C8" w:rsidP="00567C63">
                                <w:pPr>
                                  <w:pStyle w:val="Sinespaciado1"/>
                                  <w:jc w:val="center"/>
                                  <w:rPr>
                                    <w:rFonts w:ascii="Cambria" w:hAnsi="Cambria"/>
                                    <w:b/>
                                    <w:bCs/>
                                  </w:rPr>
                                </w:pPr>
                                <w:r>
                                  <w:rPr>
                                    <w:rFonts w:ascii="Arial" w:hAnsi="Arial" w:cs="Arial"/>
                                    <w:b/>
                                    <w:bCs/>
                                    <w:sz w:val="16"/>
                                    <w:szCs w:val="16"/>
                                  </w:rPr>
                                  <w:t>P</w:t>
                                </w:r>
                                <w:r w:rsidR="00567C63">
                                  <w:rPr>
                                    <w:rFonts w:ascii="Arial" w:hAnsi="Arial" w:cs="Arial"/>
                                    <w:b/>
                                    <w:bCs/>
                                    <w:sz w:val="16"/>
                                    <w:szCs w:val="16"/>
                                  </w:rPr>
                                  <w:t>age</w:t>
                                </w:r>
                                <w:r>
                                  <w:rPr>
                                    <w:rFonts w:ascii="Arial" w:hAnsi="Arial" w:cs="Arial"/>
                                    <w:b/>
                                    <w:bCs/>
                                    <w:sz w:val="16"/>
                                    <w:szCs w:val="16"/>
                                  </w:rPr>
                                  <w:t xml:space="preserve"> </w:t>
                                </w:r>
                                <w:r w:rsidR="00567C63" w:rsidRPr="00567C63">
                                  <w:rPr>
                                    <w:rFonts w:ascii="Arial" w:hAnsi="Arial" w:cs="Arial"/>
                                    <w:b/>
                                    <w:bCs/>
                                    <w:sz w:val="16"/>
                                    <w:szCs w:val="16"/>
                                  </w:rPr>
                                  <w:fldChar w:fldCharType="begin"/>
                                </w:r>
                                <w:r w:rsidR="00567C63" w:rsidRPr="00567C63">
                                  <w:rPr>
                                    <w:rFonts w:ascii="Arial" w:hAnsi="Arial" w:cs="Arial"/>
                                    <w:b/>
                                    <w:bCs/>
                                    <w:sz w:val="16"/>
                                    <w:szCs w:val="16"/>
                                  </w:rPr>
                                  <w:instrText>PAGE   \* MERGEFORMAT</w:instrText>
                                </w:r>
                                <w:r w:rsidR="00567C63" w:rsidRPr="00567C63">
                                  <w:rPr>
                                    <w:rFonts w:ascii="Arial" w:hAnsi="Arial" w:cs="Arial"/>
                                    <w:b/>
                                    <w:bCs/>
                                    <w:sz w:val="16"/>
                                    <w:szCs w:val="16"/>
                                  </w:rPr>
                                  <w:fldChar w:fldCharType="separate"/>
                                </w:r>
                                <w:r w:rsidR="00567C63" w:rsidRPr="00567C63">
                                  <w:rPr>
                                    <w:rFonts w:ascii="Arial" w:hAnsi="Arial" w:cs="Arial"/>
                                    <w:b/>
                                    <w:bCs/>
                                    <w:sz w:val="16"/>
                                    <w:szCs w:val="16"/>
                                  </w:rPr>
                                  <w:t>1</w:t>
                                </w:r>
                                <w:r w:rsidR="00567C63" w:rsidRPr="00567C63">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31AC9AC7" w:rsidR="008329C8" w:rsidRDefault="008329C8" w:rsidP="00567C63">
                          <w:pPr>
                            <w:pStyle w:val="Sinespaciado1"/>
                            <w:jc w:val="center"/>
                            <w:rPr>
                              <w:rFonts w:ascii="Cambria" w:hAnsi="Cambria"/>
                              <w:b/>
                              <w:bCs/>
                            </w:rPr>
                          </w:pPr>
                          <w:r>
                            <w:rPr>
                              <w:rFonts w:ascii="Arial" w:hAnsi="Arial" w:cs="Arial"/>
                              <w:b/>
                              <w:bCs/>
                              <w:sz w:val="16"/>
                              <w:szCs w:val="16"/>
                            </w:rPr>
                            <w:t>P</w:t>
                          </w:r>
                          <w:r w:rsidR="00567C63">
                            <w:rPr>
                              <w:rFonts w:ascii="Arial" w:hAnsi="Arial" w:cs="Arial"/>
                              <w:b/>
                              <w:bCs/>
                              <w:sz w:val="16"/>
                              <w:szCs w:val="16"/>
                            </w:rPr>
                            <w:t>age</w:t>
                          </w:r>
                          <w:r>
                            <w:rPr>
                              <w:rFonts w:ascii="Arial" w:hAnsi="Arial" w:cs="Arial"/>
                              <w:b/>
                              <w:bCs/>
                              <w:sz w:val="16"/>
                              <w:szCs w:val="16"/>
                            </w:rPr>
                            <w:t xml:space="preserve"> </w:t>
                          </w:r>
                          <w:r w:rsidR="00567C63" w:rsidRPr="00567C63">
                            <w:rPr>
                              <w:rFonts w:ascii="Arial" w:hAnsi="Arial" w:cs="Arial"/>
                              <w:b/>
                              <w:bCs/>
                              <w:sz w:val="16"/>
                              <w:szCs w:val="16"/>
                            </w:rPr>
                            <w:fldChar w:fldCharType="begin"/>
                          </w:r>
                          <w:r w:rsidR="00567C63" w:rsidRPr="00567C63">
                            <w:rPr>
                              <w:rFonts w:ascii="Arial" w:hAnsi="Arial" w:cs="Arial"/>
                              <w:b/>
                              <w:bCs/>
                              <w:sz w:val="16"/>
                              <w:szCs w:val="16"/>
                            </w:rPr>
                            <w:instrText>PAGE   \* MERGEFORMAT</w:instrText>
                          </w:r>
                          <w:r w:rsidR="00567C63" w:rsidRPr="00567C63">
                            <w:rPr>
                              <w:rFonts w:ascii="Arial" w:hAnsi="Arial" w:cs="Arial"/>
                              <w:b/>
                              <w:bCs/>
                              <w:sz w:val="16"/>
                              <w:szCs w:val="16"/>
                            </w:rPr>
                            <w:fldChar w:fldCharType="separate"/>
                          </w:r>
                          <w:r w:rsidR="00567C63" w:rsidRPr="00567C63">
                            <w:rPr>
                              <w:rFonts w:ascii="Arial" w:hAnsi="Arial" w:cs="Arial"/>
                              <w:b/>
                              <w:bCs/>
                              <w:sz w:val="16"/>
                              <w:szCs w:val="16"/>
                            </w:rPr>
                            <w:t>1</w:t>
                          </w:r>
                          <w:r w:rsidR="00567C63" w:rsidRPr="00567C63">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D294" w14:textId="77777777" w:rsidR="00A42169" w:rsidRDefault="00A42169">
      <w:r>
        <w:separator/>
      </w:r>
    </w:p>
  </w:footnote>
  <w:footnote w:type="continuationSeparator" w:id="0">
    <w:p w14:paraId="26099814" w14:textId="77777777" w:rsidR="00A42169" w:rsidRDefault="00A42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AA9062B"/>
    <w:multiLevelType w:val="hybridMultilevel"/>
    <w:tmpl w:val="D98A08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003690"/>
    <w:multiLevelType w:val="hybridMultilevel"/>
    <w:tmpl w:val="17FC710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8594D"/>
    <w:rsid w:val="000D5FD2"/>
    <w:rsid w:val="001011DB"/>
    <w:rsid w:val="001034B6"/>
    <w:rsid w:val="00122F1A"/>
    <w:rsid w:val="00162953"/>
    <w:rsid w:val="00175C14"/>
    <w:rsid w:val="0019582C"/>
    <w:rsid w:val="001D4A3E"/>
    <w:rsid w:val="001D4D91"/>
    <w:rsid w:val="00205CA4"/>
    <w:rsid w:val="00230CBF"/>
    <w:rsid w:val="00285CA2"/>
    <w:rsid w:val="002B45E9"/>
    <w:rsid w:val="002E12FF"/>
    <w:rsid w:val="00432E73"/>
    <w:rsid w:val="00433D5F"/>
    <w:rsid w:val="004340EC"/>
    <w:rsid w:val="00446D1E"/>
    <w:rsid w:val="00447AF9"/>
    <w:rsid w:val="00471A5B"/>
    <w:rsid w:val="004B08E6"/>
    <w:rsid w:val="004C68E5"/>
    <w:rsid w:val="004D5B5D"/>
    <w:rsid w:val="004F04F9"/>
    <w:rsid w:val="004F7859"/>
    <w:rsid w:val="00501EB5"/>
    <w:rsid w:val="00517A3A"/>
    <w:rsid w:val="00567C63"/>
    <w:rsid w:val="005A4879"/>
    <w:rsid w:val="006B602C"/>
    <w:rsid w:val="006C2C33"/>
    <w:rsid w:val="006C5AB5"/>
    <w:rsid w:val="006E1A5A"/>
    <w:rsid w:val="0073496B"/>
    <w:rsid w:val="00783481"/>
    <w:rsid w:val="00791D42"/>
    <w:rsid w:val="007A0BFD"/>
    <w:rsid w:val="00814104"/>
    <w:rsid w:val="008143CF"/>
    <w:rsid w:val="008329C8"/>
    <w:rsid w:val="00836544"/>
    <w:rsid w:val="008B4D51"/>
    <w:rsid w:val="0092100F"/>
    <w:rsid w:val="00974E96"/>
    <w:rsid w:val="0098526A"/>
    <w:rsid w:val="00993A5D"/>
    <w:rsid w:val="00993AE1"/>
    <w:rsid w:val="009E05C7"/>
    <w:rsid w:val="00A23619"/>
    <w:rsid w:val="00A2707E"/>
    <w:rsid w:val="00A40CEC"/>
    <w:rsid w:val="00A42169"/>
    <w:rsid w:val="00A52408"/>
    <w:rsid w:val="00AB5286"/>
    <w:rsid w:val="00BA6DD2"/>
    <w:rsid w:val="00BE7413"/>
    <w:rsid w:val="00C37269"/>
    <w:rsid w:val="00C7182B"/>
    <w:rsid w:val="00C877D1"/>
    <w:rsid w:val="00CC791D"/>
    <w:rsid w:val="00D17D4D"/>
    <w:rsid w:val="00D468F9"/>
    <w:rsid w:val="00D46CB8"/>
    <w:rsid w:val="00D76A2A"/>
    <w:rsid w:val="00DF3958"/>
    <w:rsid w:val="00E137AF"/>
    <w:rsid w:val="00E257C7"/>
    <w:rsid w:val="00E82823"/>
    <w:rsid w:val="00E877D4"/>
    <w:rsid w:val="00EE35A6"/>
    <w:rsid w:val="00EF23E2"/>
    <w:rsid w:val="00EF2EB5"/>
    <w:rsid w:val="00EF6FE2"/>
    <w:rsid w:val="00F11808"/>
    <w:rsid w:val="00F472C8"/>
    <w:rsid w:val="00FB4C51"/>
    <w:rsid w:val="00FD6DBF"/>
    <w:rsid w:val="00FF2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Textoindependiente3">
    <w:name w:val="Body Text 3"/>
    <w:basedOn w:val="Normal"/>
    <w:link w:val="Textoindependiente3Car"/>
    <w:uiPriority w:val="99"/>
    <w:semiHidden/>
    <w:unhideWhenUsed/>
    <w:rsid w:val="00A236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236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mailto:protecciondedatos@ebrofood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brofoods.es" TargetMode="External"/><Relationship Id="rId12" Type="http://schemas.openxmlformats.org/officeDocument/2006/relationships/hyperlink" Target="about:blank" TargetMode="External"/><Relationship Id="rId17" Type="http://schemas.openxmlformats.org/officeDocument/2006/relationships/hyperlink" Target="http://www.ebrofoods.es" TargetMode="External"/><Relationship Id="rId2" Type="http://schemas.openxmlformats.org/officeDocument/2006/relationships/styles" Target="styles.xml"/><Relationship Id="rId16" Type="http://schemas.openxmlformats.org/officeDocument/2006/relationships/hyperlink" Target="http://www.ebrofoods.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www.ebrofoods.es" TargetMode="External"/><Relationship Id="rId10" Type="http://schemas.openxmlformats.org/officeDocument/2006/relationships/hyperlink" Target="http://www.ebrofoods.es"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2189</Words>
  <Characters>12481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
  <LinksUpToDate>false</LinksUpToDate>
  <CharactersWithSpaces>14641</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subject/>
  <dc:creator>ES00263912X</dc:creator>
  <cp:keywords/>
  <cp:lastModifiedBy>Anne Williams</cp:lastModifiedBy>
  <cp:revision>2</cp:revision>
  <cp:lastPrinted>2020-06-11T17:46:00Z</cp:lastPrinted>
  <dcterms:created xsi:type="dcterms:W3CDTF">2020-06-14T19:35:00Z</dcterms:created>
  <dcterms:modified xsi:type="dcterms:W3CDTF">2020-06-14T19:35:00Z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